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B0670" w14:textId="0E8EBD59" w:rsidR="00543B06" w:rsidRPr="002E19CB" w:rsidRDefault="002E19CB" w:rsidP="00543B06">
      <w:pPr>
        <w:spacing w:line="276" w:lineRule="auto"/>
        <w:jc w:val="both"/>
        <w:rPr>
          <w:rFonts w:ascii="Tahoma" w:eastAsia="Tahoma" w:hAnsi="Tahoma" w:cs="Tahoma"/>
          <w:b/>
          <w:bCs/>
          <w:color w:val="FF0000"/>
          <w:sz w:val="20"/>
          <w:szCs w:val="20"/>
        </w:rPr>
      </w:pPr>
      <w:r w:rsidRPr="002E19CB">
        <w:rPr>
          <w:rFonts w:ascii="Tahoma" w:eastAsia="Tahoma" w:hAnsi="Tahoma" w:cs="Tahoma"/>
          <w:b/>
          <w:bCs/>
          <w:color w:val="FF0000"/>
          <w:sz w:val="20"/>
          <w:szCs w:val="20"/>
        </w:rPr>
        <w:t>POPRAWNY</w:t>
      </w:r>
    </w:p>
    <w:p w14:paraId="51C2C5A9" w14:textId="77777777" w:rsidR="00543B06" w:rsidRPr="002B5766" w:rsidRDefault="00543B06" w:rsidP="00543B06">
      <w:pPr>
        <w:spacing w:line="276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14:paraId="3825CF78" w14:textId="77777777" w:rsidR="00543B06" w:rsidRPr="002B5766" w:rsidRDefault="00543B06" w:rsidP="00543B0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1D94F7BA" w14:textId="77777777" w:rsidR="00543B06" w:rsidRPr="002B5766" w:rsidRDefault="00543B06" w:rsidP="00543B06">
      <w:pPr>
        <w:spacing w:line="276" w:lineRule="auto"/>
        <w:rPr>
          <w:rFonts w:ascii="Tahoma" w:eastAsia="Tahoma" w:hAnsi="Tahoma" w:cs="Tahoma"/>
          <w:b/>
          <w:bCs/>
          <w:sz w:val="20"/>
          <w:szCs w:val="20"/>
        </w:rPr>
      </w:pPr>
      <w:r w:rsidRPr="002B5766">
        <w:rPr>
          <w:rFonts w:ascii="Tahoma" w:eastAsia="Tahoma" w:hAnsi="Tahoma" w:cs="Tahoma"/>
          <w:b/>
          <w:bCs/>
          <w:sz w:val="20"/>
          <w:szCs w:val="20"/>
        </w:rPr>
        <w:t>Załącznik nr 1 Formularz ofertowy</w:t>
      </w:r>
    </w:p>
    <w:p w14:paraId="76F058D5" w14:textId="77777777" w:rsidR="00543B06" w:rsidRPr="002B5766" w:rsidRDefault="00543B06" w:rsidP="00543B06">
      <w:pPr>
        <w:spacing w:line="276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2B5766">
        <w:rPr>
          <w:rFonts w:ascii="Tahoma" w:eastAsia="Tahoma" w:hAnsi="Tahoma" w:cs="Tahoma"/>
          <w:b/>
          <w:bCs/>
          <w:sz w:val="20"/>
          <w:szCs w:val="20"/>
        </w:rPr>
        <w:t>Nazwa i adres Wykonawcy:</w:t>
      </w:r>
    </w:p>
    <w:p w14:paraId="7D8CE168" w14:textId="77777777" w:rsidR="00543B06" w:rsidRPr="002B5766" w:rsidRDefault="00543B06" w:rsidP="00543B06">
      <w:pPr>
        <w:spacing w:line="276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2B5766">
        <w:rPr>
          <w:rFonts w:ascii="Tahoma" w:eastAsia="Tahoma" w:hAnsi="Tahoma" w:cs="Tahoma"/>
          <w:b/>
          <w:bCs/>
          <w:sz w:val="20"/>
          <w:szCs w:val="20"/>
        </w:rPr>
        <w:t>........................................................</w:t>
      </w:r>
    </w:p>
    <w:p w14:paraId="20B040B4" w14:textId="77777777" w:rsidR="00543B06" w:rsidRPr="002B5766" w:rsidRDefault="00543B06" w:rsidP="00543B06">
      <w:pPr>
        <w:spacing w:line="276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2B5766">
        <w:rPr>
          <w:rFonts w:ascii="Tahoma" w:eastAsia="Tahoma" w:hAnsi="Tahoma" w:cs="Tahoma"/>
          <w:b/>
          <w:bCs/>
          <w:sz w:val="20"/>
          <w:szCs w:val="20"/>
        </w:rPr>
        <w:t>........................................................</w:t>
      </w:r>
    </w:p>
    <w:p w14:paraId="24AEFEDA" w14:textId="77777777" w:rsidR="00543B06" w:rsidRPr="002B5766" w:rsidRDefault="00543B06" w:rsidP="00543B06">
      <w:pPr>
        <w:spacing w:line="276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2B5766">
        <w:rPr>
          <w:rFonts w:ascii="Tahoma" w:eastAsia="Tahoma" w:hAnsi="Tahoma" w:cs="Tahoma"/>
          <w:b/>
          <w:bCs/>
          <w:sz w:val="20"/>
          <w:szCs w:val="20"/>
        </w:rPr>
        <w:t>........................................................</w:t>
      </w:r>
    </w:p>
    <w:p w14:paraId="6873B348" w14:textId="77777777" w:rsidR="00543B06" w:rsidRPr="002B5766" w:rsidRDefault="00543B06" w:rsidP="00543B06">
      <w:pPr>
        <w:spacing w:line="276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2B5766">
        <w:rPr>
          <w:rFonts w:ascii="Tahoma" w:eastAsia="Tahoma" w:hAnsi="Tahoma" w:cs="Tahoma"/>
          <w:b/>
          <w:bCs/>
          <w:sz w:val="20"/>
          <w:szCs w:val="20"/>
        </w:rPr>
        <w:t>.......................................................</w:t>
      </w:r>
    </w:p>
    <w:p w14:paraId="39B1B2F0" w14:textId="77777777" w:rsidR="00543B06" w:rsidRPr="002B5766" w:rsidRDefault="00543B06" w:rsidP="00543B06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2B5766">
        <w:rPr>
          <w:rFonts w:ascii="Tahoma" w:eastAsia="Tahoma" w:hAnsi="Tahoma" w:cs="Tahoma"/>
          <w:b/>
          <w:bCs/>
          <w:sz w:val="20"/>
          <w:szCs w:val="20"/>
        </w:rPr>
        <w:t>Adres e-mail……………………………………</w:t>
      </w:r>
    </w:p>
    <w:p w14:paraId="712A7C99" w14:textId="77777777" w:rsidR="00543B06" w:rsidRPr="002B5766" w:rsidRDefault="00543B06" w:rsidP="00543B06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14:paraId="05FAEA81" w14:textId="77777777" w:rsidR="00543B06" w:rsidRPr="002B5766" w:rsidRDefault="00543B06" w:rsidP="00543B06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14:paraId="06030027" w14:textId="6550C44F" w:rsidR="00543B06" w:rsidRPr="002B5766" w:rsidRDefault="00543B06" w:rsidP="00543B06">
      <w:pPr>
        <w:spacing w:line="276" w:lineRule="auto"/>
        <w:jc w:val="both"/>
        <w:rPr>
          <w:rFonts w:ascii="Tahoma" w:eastAsia="Tahoma" w:hAnsi="Tahoma" w:cs="Tahoma"/>
          <w:bCs/>
          <w:sz w:val="20"/>
          <w:szCs w:val="20"/>
        </w:rPr>
      </w:pPr>
      <w:r w:rsidRPr="002B5766">
        <w:rPr>
          <w:rFonts w:ascii="Tahoma" w:eastAsia="Tahoma" w:hAnsi="Tahoma" w:cs="Tahoma"/>
          <w:bCs/>
          <w:sz w:val="20"/>
          <w:szCs w:val="20"/>
        </w:rPr>
        <w:t xml:space="preserve">Oferujemy </w:t>
      </w:r>
      <w:r w:rsidRPr="002B5766">
        <w:rPr>
          <w:rFonts w:ascii="Tahoma" w:eastAsia="Tahoma" w:hAnsi="Tahoma" w:cs="Tahoma"/>
          <w:b/>
          <w:bCs/>
          <w:sz w:val="20"/>
          <w:szCs w:val="20"/>
        </w:rPr>
        <w:t xml:space="preserve">świadczenie usługi przeglądów technicznych, napraw i konserwacji </w:t>
      </w:r>
      <w:r w:rsidR="00D10111">
        <w:rPr>
          <w:rFonts w:ascii="Tahoma" w:eastAsia="Tahoma" w:hAnsi="Tahoma" w:cs="Tahoma"/>
          <w:b/>
          <w:bCs/>
          <w:sz w:val="20"/>
          <w:szCs w:val="20"/>
        </w:rPr>
        <w:t>pojazdów</w:t>
      </w:r>
      <w:r w:rsidRPr="002B5766">
        <w:rPr>
          <w:rFonts w:ascii="Tahoma" w:eastAsia="Tahoma" w:hAnsi="Tahoma" w:cs="Tahoma"/>
          <w:b/>
          <w:bCs/>
          <w:sz w:val="20"/>
          <w:szCs w:val="20"/>
        </w:rPr>
        <w:t xml:space="preserve"> Powiatowego Szpitala w Iławie</w:t>
      </w:r>
      <w:r w:rsidRPr="002B5766">
        <w:rPr>
          <w:rFonts w:ascii="Tahoma" w:eastAsia="Tahoma" w:hAnsi="Tahoma" w:cs="Tahoma"/>
          <w:bCs/>
          <w:sz w:val="20"/>
          <w:szCs w:val="20"/>
        </w:rPr>
        <w:t xml:space="preserve"> za cenę:</w:t>
      </w:r>
    </w:p>
    <w:p w14:paraId="3C298EDE" w14:textId="77777777" w:rsidR="00543B06" w:rsidRPr="002B5766" w:rsidRDefault="00543B06" w:rsidP="00543B06">
      <w:pPr>
        <w:spacing w:line="276" w:lineRule="auto"/>
        <w:jc w:val="both"/>
        <w:rPr>
          <w:rFonts w:ascii="Tahoma" w:eastAsia="Tahoma" w:hAnsi="Tahoma" w:cs="Tahoma"/>
          <w:bCs/>
          <w:sz w:val="20"/>
          <w:szCs w:val="20"/>
        </w:rPr>
      </w:pPr>
      <w:r w:rsidRPr="002B5766">
        <w:rPr>
          <w:rFonts w:ascii="Tahoma" w:eastAsia="Tahoma" w:hAnsi="Tahoma" w:cs="Tahoma"/>
          <w:bCs/>
          <w:sz w:val="20"/>
          <w:szCs w:val="20"/>
        </w:rPr>
        <w:t>Brutto…………………………………………………………………. (słownie……………………………………..)</w:t>
      </w:r>
    </w:p>
    <w:p w14:paraId="215AA50E" w14:textId="77777777" w:rsidR="00543B06" w:rsidRPr="002B5766" w:rsidRDefault="00543B06" w:rsidP="00543B06">
      <w:pPr>
        <w:spacing w:line="276" w:lineRule="auto"/>
        <w:jc w:val="both"/>
        <w:rPr>
          <w:rFonts w:ascii="Tahoma" w:eastAsia="Tahoma" w:hAnsi="Tahoma" w:cs="Tahoma"/>
          <w:bCs/>
          <w:sz w:val="20"/>
          <w:szCs w:val="20"/>
        </w:rPr>
      </w:pPr>
      <w:r w:rsidRPr="002B5766">
        <w:rPr>
          <w:rFonts w:ascii="Tahoma" w:eastAsia="Tahoma" w:hAnsi="Tahoma" w:cs="Tahoma"/>
          <w:bCs/>
          <w:sz w:val="20"/>
          <w:szCs w:val="20"/>
        </w:rPr>
        <w:t>zgodnie z poniższym zestawieniem:</w:t>
      </w:r>
    </w:p>
    <w:p w14:paraId="2D7ACBB9" w14:textId="77777777" w:rsidR="00543B06" w:rsidRPr="002B5766" w:rsidRDefault="00543B06" w:rsidP="00543B06">
      <w:pPr>
        <w:spacing w:line="276" w:lineRule="auto"/>
        <w:jc w:val="both"/>
        <w:rPr>
          <w:rFonts w:ascii="Tahoma" w:eastAsia="Tahoma" w:hAnsi="Tahoma" w:cs="Tahoma"/>
          <w:bCs/>
          <w:sz w:val="20"/>
          <w:szCs w:val="20"/>
        </w:rPr>
      </w:pPr>
    </w:p>
    <w:tbl>
      <w:tblPr>
        <w:tblW w:w="134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976"/>
        <w:gridCol w:w="2193"/>
        <w:gridCol w:w="1587"/>
        <w:gridCol w:w="1587"/>
        <w:gridCol w:w="1390"/>
        <w:gridCol w:w="991"/>
        <w:gridCol w:w="980"/>
        <w:gridCol w:w="1237"/>
      </w:tblGrid>
      <w:tr w:rsidR="00543B06" w:rsidRPr="002B5766" w14:paraId="5A6A5967" w14:textId="77777777" w:rsidTr="0004475E">
        <w:trPr>
          <w:trHeight w:val="63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6568A" w14:textId="77777777" w:rsidR="00543B06" w:rsidRPr="002B5766" w:rsidRDefault="00543B06" w:rsidP="0004475E">
            <w:pPr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2B5766">
              <w:rPr>
                <w:rFonts w:ascii="Tahoma" w:eastAsia="Tahoma" w:hAnsi="Tahoma" w:cs="Tahoma"/>
                <w:bCs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2E045" w14:textId="77777777" w:rsidR="00543B06" w:rsidRPr="002B5766" w:rsidRDefault="00543B06" w:rsidP="0004475E">
            <w:pPr>
              <w:spacing w:line="276" w:lineRule="auto"/>
              <w:jc w:val="center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2B5766">
              <w:rPr>
                <w:rFonts w:ascii="Tahoma" w:eastAsia="Tahoma" w:hAnsi="Tahoma" w:cs="Tahoma"/>
                <w:bCs/>
                <w:sz w:val="20"/>
                <w:szCs w:val="20"/>
              </w:rPr>
              <w:t>Asortyment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2A5BD" w14:textId="77777777" w:rsidR="00543B06" w:rsidRPr="002B5766" w:rsidRDefault="00543B06" w:rsidP="0004475E">
            <w:pPr>
              <w:spacing w:line="276" w:lineRule="auto"/>
              <w:jc w:val="center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2B5766">
              <w:rPr>
                <w:rFonts w:ascii="Tahoma" w:eastAsia="Tahoma" w:hAnsi="Tahoma" w:cs="Tahoma"/>
                <w:bCs/>
                <w:sz w:val="20"/>
                <w:szCs w:val="20"/>
              </w:rPr>
              <w:t>Jednostka miary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D0201" w14:textId="77777777" w:rsidR="00543B06" w:rsidRPr="002B5766" w:rsidRDefault="00543B06" w:rsidP="0004475E">
            <w:pPr>
              <w:spacing w:line="276" w:lineRule="auto"/>
              <w:jc w:val="center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2B5766">
              <w:rPr>
                <w:rFonts w:ascii="Tahoma" w:eastAsia="Tahoma" w:hAnsi="Tahoma" w:cs="Tahoma"/>
                <w:bCs/>
                <w:sz w:val="20"/>
                <w:szCs w:val="20"/>
              </w:rPr>
              <w:t>Szacunkowa ilość potrzeb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298A2" w14:textId="77777777" w:rsidR="00543B06" w:rsidRPr="002B5766" w:rsidRDefault="00543B06" w:rsidP="0004475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eastAsia="Tahoma" w:hAnsi="Tahoma" w:cs="Tahoma"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66880" w14:textId="77777777" w:rsidR="00543B06" w:rsidRPr="002B5766" w:rsidRDefault="00543B06" w:rsidP="000447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</w:rPr>
              <w:t>Wartość netto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3EBC3" w14:textId="77777777" w:rsidR="00543B06" w:rsidRPr="002B5766" w:rsidRDefault="00543B06" w:rsidP="000447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</w:rPr>
              <w:t>VAT stawka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87C04" w14:textId="77777777" w:rsidR="00543B06" w:rsidRPr="002B5766" w:rsidRDefault="00543B06" w:rsidP="000447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</w:rPr>
              <w:t>Vat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AA009" w14:textId="77777777" w:rsidR="00543B06" w:rsidRPr="002B5766" w:rsidRDefault="00543B06" w:rsidP="000447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</w:rPr>
              <w:t>Wartość brutto</w:t>
            </w:r>
          </w:p>
        </w:tc>
      </w:tr>
      <w:tr w:rsidR="00543B06" w:rsidRPr="002B5766" w14:paraId="0DF321DA" w14:textId="77777777" w:rsidTr="0004475E">
        <w:trPr>
          <w:trHeight w:val="2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49FFB" w14:textId="77777777" w:rsidR="00543B06" w:rsidRPr="002B5766" w:rsidRDefault="00543B06" w:rsidP="0004475E">
            <w:pPr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2B5766">
              <w:rPr>
                <w:rFonts w:ascii="Tahoma" w:eastAsia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A38AD" w14:textId="77777777" w:rsidR="00543B06" w:rsidRPr="002B5766" w:rsidRDefault="00543B06" w:rsidP="0004475E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eastAsia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D0C2F" w14:textId="77777777" w:rsidR="00543B06" w:rsidRPr="002B5766" w:rsidRDefault="00543B06" w:rsidP="000447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9178D" w14:textId="77777777" w:rsidR="00543B06" w:rsidRPr="002B5766" w:rsidRDefault="00543B06" w:rsidP="000447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96A12" w14:textId="77777777" w:rsidR="00543B06" w:rsidRPr="002B5766" w:rsidRDefault="00543B06" w:rsidP="000447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6F31B" w14:textId="77777777" w:rsidR="00543B06" w:rsidRPr="002B5766" w:rsidRDefault="00543B06" w:rsidP="000447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</w:rPr>
              <w:t>6=4x5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91FFC" w14:textId="77777777" w:rsidR="00543B06" w:rsidRPr="002B5766" w:rsidRDefault="00543B06" w:rsidP="000447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CEF4C" w14:textId="77777777" w:rsidR="00543B06" w:rsidRPr="002B5766" w:rsidRDefault="00543B06" w:rsidP="000447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</w:rPr>
              <w:t xml:space="preserve">8=6x7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50DE6" w14:textId="77777777" w:rsidR="00543B06" w:rsidRPr="002B5766" w:rsidRDefault="00543B06" w:rsidP="000447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</w:rPr>
              <w:t xml:space="preserve">9=6+8 </w:t>
            </w:r>
          </w:p>
        </w:tc>
      </w:tr>
      <w:tr w:rsidR="00543B06" w:rsidRPr="002B5766" w14:paraId="1B88E098" w14:textId="77777777" w:rsidTr="0004475E">
        <w:trPr>
          <w:trHeight w:val="7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64DE2" w14:textId="77777777" w:rsidR="00543B06" w:rsidRPr="002B5766" w:rsidRDefault="00543B06" w:rsidP="0004475E">
            <w:pPr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2B5766">
              <w:rPr>
                <w:rFonts w:ascii="Tahoma" w:eastAsia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6BEF4" w14:textId="77777777" w:rsidR="00543B06" w:rsidRPr="002B5766" w:rsidRDefault="00543B06" w:rsidP="0004475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eastAsia="Tahoma" w:hAnsi="Tahoma" w:cs="Tahoma"/>
                <w:bCs/>
                <w:sz w:val="20"/>
                <w:szCs w:val="20"/>
              </w:rPr>
              <w:t>Przeglądy techniczne, naprawa i konserwacja ambulansów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8670A" w14:textId="77777777" w:rsidR="00543B06" w:rsidRPr="002B5766" w:rsidRDefault="00543B06" w:rsidP="000447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</w:rPr>
              <w:t>Roboczo-godzina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5C0A6" w14:textId="77777777" w:rsidR="00543B06" w:rsidRPr="002B5766" w:rsidRDefault="00543B06" w:rsidP="0004475E">
            <w:pPr>
              <w:jc w:val="center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</w:rPr>
              <w:t>600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C8E39" w14:textId="77777777" w:rsidR="00543B06" w:rsidRPr="002B5766" w:rsidRDefault="00543B06" w:rsidP="0004475E">
            <w:pPr>
              <w:snapToGrid w:val="0"/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90C74" w14:textId="77777777" w:rsidR="00543B06" w:rsidRPr="002B5766" w:rsidRDefault="00543B06" w:rsidP="0004475E">
            <w:pPr>
              <w:snapToGrid w:val="0"/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F9FC6" w14:textId="77777777" w:rsidR="00543B06" w:rsidRPr="002B5766" w:rsidRDefault="00543B06" w:rsidP="0004475E">
            <w:pPr>
              <w:snapToGrid w:val="0"/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13C67" w14:textId="77777777" w:rsidR="00543B06" w:rsidRPr="002B5766" w:rsidRDefault="00543B06" w:rsidP="0004475E">
            <w:pPr>
              <w:snapToGrid w:val="0"/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73494" w14:textId="77777777" w:rsidR="00543B06" w:rsidRPr="002B5766" w:rsidRDefault="00543B06" w:rsidP="0004475E">
            <w:pPr>
              <w:snapToGrid w:val="0"/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</w:tr>
      <w:tr w:rsidR="008A3320" w:rsidRPr="002B5766" w14:paraId="64210C18" w14:textId="77777777" w:rsidTr="0004475E">
        <w:trPr>
          <w:trHeight w:val="7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CDDFD" w14:textId="77777777" w:rsidR="008A3320" w:rsidRPr="002B5766" w:rsidRDefault="008A3320" w:rsidP="0004475E">
            <w:pPr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D2AA6" w14:textId="77777777" w:rsidR="008A3320" w:rsidRPr="002B5766" w:rsidRDefault="008A3320" w:rsidP="0004475E">
            <w:pPr>
              <w:spacing w:line="276" w:lineRule="auto"/>
              <w:rPr>
                <w:rFonts w:ascii="Tahoma" w:eastAsia="Tahoma" w:hAnsi="Tahoma" w:cs="Tahoma"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sz w:val="20"/>
                <w:szCs w:val="20"/>
              </w:rPr>
              <w:t>Przejazd lawety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9DFF8" w14:textId="77777777" w:rsidR="008A3320" w:rsidRPr="002B5766" w:rsidRDefault="008A3320" w:rsidP="000447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km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219BE" w14:textId="77777777" w:rsidR="008A3320" w:rsidRPr="002B5766" w:rsidRDefault="008A3320" w:rsidP="000447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25009" w14:textId="77777777" w:rsidR="008A3320" w:rsidRPr="002B5766" w:rsidRDefault="008A3320" w:rsidP="0004475E">
            <w:pPr>
              <w:snapToGrid w:val="0"/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54415" w14:textId="77777777" w:rsidR="008A3320" w:rsidRPr="002B5766" w:rsidRDefault="008A3320" w:rsidP="0004475E">
            <w:pPr>
              <w:snapToGrid w:val="0"/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1B929" w14:textId="77777777" w:rsidR="008A3320" w:rsidRPr="002B5766" w:rsidRDefault="008A3320" w:rsidP="0004475E">
            <w:pPr>
              <w:snapToGrid w:val="0"/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94A71" w14:textId="77777777" w:rsidR="008A3320" w:rsidRPr="002B5766" w:rsidRDefault="008A3320" w:rsidP="0004475E">
            <w:pPr>
              <w:snapToGrid w:val="0"/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97DEF" w14:textId="77777777" w:rsidR="008A3320" w:rsidRPr="002B5766" w:rsidRDefault="008A3320" w:rsidP="0004475E">
            <w:pPr>
              <w:snapToGrid w:val="0"/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</w:tr>
      <w:tr w:rsidR="008A3320" w:rsidRPr="002B5766" w14:paraId="5EFBB601" w14:textId="77777777" w:rsidTr="0004475E">
        <w:trPr>
          <w:trHeight w:val="7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9DF7D" w14:textId="77777777" w:rsidR="008A3320" w:rsidRDefault="008A3320" w:rsidP="0004475E">
            <w:pPr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FB864" w14:textId="77777777" w:rsidR="008A3320" w:rsidRDefault="008A3320" w:rsidP="0004475E">
            <w:pPr>
              <w:spacing w:line="276" w:lineRule="auto"/>
              <w:rPr>
                <w:rFonts w:ascii="Tahoma" w:eastAsia="Tahoma" w:hAnsi="Tahoma" w:cs="Tahoma"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sz w:val="20"/>
                <w:szCs w:val="20"/>
              </w:rPr>
              <w:t>Godzina pracy lawety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1C972" w14:textId="77777777" w:rsidR="008A3320" w:rsidRDefault="008A3320" w:rsidP="000447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godzina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9CA38" w14:textId="77777777" w:rsidR="008A3320" w:rsidRDefault="008A3320" w:rsidP="000447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F9BD7" w14:textId="77777777" w:rsidR="008A3320" w:rsidRPr="002B5766" w:rsidRDefault="008A3320" w:rsidP="0004475E">
            <w:pPr>
              <w:snapToGrid w:val="0"/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A5B3F" w14:textId="77777777" w:rsidR="008A3320" w:rsidRPr="002B5766" w:rsidRDefault="008A3320" w:rsidP="0004475E">
            <w:pPr>
              <w:snapToGrid w:val="0"/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B7F6A" w14:textId="77777777" w:rsidR="008A3320" w:rsidRPr="002B5766" w:rsidRDefault="008A3320" w:rsidP="0004475E">
            <w:pPr>
              <w:snapToGrid w:val="0"/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3E557" w14:textId="77777777" w:rsidR="008A3320" w:rsidRPr="002B5766" w:rsidRDefault="008A3320" w:rsidP="0004475E">
            <w:pPr>
              <w:snapToGrid w:val="0"/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220A8" w14:textId="77777777" w:rsidR="008A3320" w:rsidRPr="002B5766" w:rsidRDefault="008A3320" w:rsidP="0004475E">
            <w:pPr>
              <w:snapToGrid w:val="0"/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</w:tr>
      <w:tr w:rsidR="008A3320" w:rsidRPr="002B5766" w14:paraId="4CC4D7EC" w14:textId="77777777" w:rsidTr="008A3320">
        <w:trPr>
          <w:trHeight w:val="797"/>
        </w:trPr>
        <w:tc>
          <w:tcPr>
            <w:tcW w:w="112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230A2" w14:textId="77777777" w:rsidR="008A3320" w:rsidRDefault="008A3320" w:rsidP="0004475E">
            <w:pPr>
              <w:snapToGrid w:val="0"/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sz w:val="20"/>
                <w:szCs w:val="20"/>
              </w:rPr>
              <w:t>Cena oferty</w:t>
            </w:r>
          </w:p>
          <w:p w14:paraId="1290A2C0" w14:textId="77777777" w:rsidR="008A3320" w:rsidRPr="008A3320" w:rsidRDefault="008A3320" w:rsidP="008A332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068CE" w14:textId="77777777" w:rsidR="008A3320" w:rsidRPr="002B5766" w:rsidRDefault="008A3320" w:rsidP="0004475E">
            <w:pPr>
              <w:snapToGrid w:val="0"/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1847F" w14:textId="77777777" w:rsidR="008A3320" w:rsidRPr="002B5766" w:rsidRDefault="008A3320" w:rsidP="0004475E">
            <w:pPr>
              <w:snapToGrid w:val="0"/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</w:tr>
    </w:tbl>
    <w:p w14:paraId="369C6621" w14:textId="1A58670B" w:rsidR="00543B06" w:rsidRDefault="00543B06" w:rsidP="00543B06">
      <w:pPr>
        <w:spacing w:line="276" w:lineRule="auto"/>
        <w:jc w:val="both"/>
        <w:rPr>
          <w:rFonts w:ascii="Tahoma" w:eastAsia="Tahoma" w:hAnsi="Tahoma" w:cs="Tahoma"/>
          <w:bCs/>
          <w:sz w:val="20"/>
          <w:szCs w:val="20"/>
        </w:rPr>
      </w:pPr>
    </w:p>
    <w:p w14:paraId="4C75DD1F" w14:textId="48D55DE0" w:rsidR="002E19CB" w:rsidRDefault="002E19CB" w:rsidP="002E19CB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ahoma" w:eastAsia="Tahoma" w:hAnsi="Tahoma" w:cs="Tahoma"/>
          <w:bCs/>
          <w:sz w:val="20"/>
          <w:szCs w:val="20"/>
        </w:rPr>
      </w:pPr>
      <w:r w:rsidRPr="002B5766">
        <w:rPr>
          <w:rFonts w:ascii="Tahoma" w:hAnsi="Tahoma" w:cs="Tahoma"/>
          <w:color w:val="000000"/>
          <w:position w:val="-30"/>
          <w:sz w:val="20"/>
          <w:szCs w:val="20"/>
        </w:rPr>
        <w:t>Tabela nr 1 „Parametry oceniane”.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7619"/>
        <w:gridCol w:w="4218"/>
      </w:tblGrid>
      <w:tr w:rsidR="002E19CB" w:rsidRPr="002B5766" w14:paraId="6DC3E4C4" w14:textId="77777777" w:rsidTr="008B48EB">
        <w:tc>
          <w:tcPr>
            <w:tcW w:w="817" w:type="dxa"/>
          </w:tcPr>
          <w:p w14:paraId="2EC6ACAD" w14:textId="77777777" w:rsidR="002E19CB" w:rsidRPr="002E19CB" w:rsidRDefault="002E19CB" w:rsidP="008B48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Tahoma" w:hAnsi="Tahoma" w:cs="Tahoma"/>
                <w:bCs/>
                <w:color w:val="FF0000"/>
                <w:sz w:val="20"/>
                <w:szCs w:val="20"/>
              </w:rPr>
            </w:pPr>
            <w:r w:rsidRPr="002E19CB">
              <w:rPr>
                <w:rFonts w:ascii="Tahoma" w:eastAsia="Tahoma" w:hAnsi="Tahoma" w:cs="Tahoma"/>
                <w:bCs/>
                <w:color w:val="FF0000"/>
                <w:sz w:val="20"/>
                <w:szCs w:val="20"/>
              </w:rPr>
              <w:t>Lp.</w:t>
            </w:r>
          </w:p>
        </w:tc>
        <w:tc>
          <w:tcPr>
            <w:tcW w:w="7619" w:type="dxa"/>
          </w:tcPr>
          <w:p w14:paraId="16DB2CF6" w14:textId="77777777" w:rsidR="002E19CB" w:rsidRPr="002E19CB" w:rsidRDefault="002E19CB" w:rsidP="008B48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Tahoma" w:hAnsi="Tahoma" w:cs="Tahoma"/>
                <w:bCs/>
                <w:color w:val="FF0000"/>
                <w:sz w:val="20"/>
                <w:szCs w:val="20"/>
              </w:rPr>
            </w:pPr>
            <w:r w:rsidRPr="002E19CB">
              <w:rPr>
                <w:rFonts w:ascii="Tahoma" w:eastAsia="Tahoma" w:hAnsi="Tahoma" w:cs="Tahoma"/>
                <w:bCs/>
                <w:color w:val="FF0000"/>
                <w:sz w:val="20"/>
                <w:szCs w:val="20"/>
              </w:rPr>
              <w:t>Parametry oceniane - ocena techniczna</w:t>
            </w:r>
          </w:p>
        </w:tc>
        <w:tc>
          <w:tcPr>
            <w:tcW w:w="4218" w:type="dxa"/>
          </w:tcPr>
          <w:p w14:paraId="7158911C" w14:textId="77777777" w:rsidR="002E19CB" w:rsidRPr="002E19CB" w:rsidRDefault="002E19CB" w:rsidP="008B48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ahoma" w:hAnsi="Tahoma" w:cs="Tahoma"/>
                <w:bCs/>
                <w:color w:val="FF0000"/>
                <w:sz w:val="20"/>
                <w:szCs w:val="20"/>
              </w:rPr>
            </w:pPr>
            <w:r w:rsidRPr="002E19CB">
              <w:rPr>
                <w:rFonts w:ascii="Tahoma" w:eastAsia="Tahoma" w:hAnsi="Tahoma" w:cs="Tahoma"/>
                <w:bCs/>
                <w:color w:val="FF0000"/>
                <w:sz w:val="20"/>
                <w:szCs w:val="20"/>
              </w:rPr>
              <w:t>Waga 20%</w:t>
            </w:r>
          </w:p>
        </w:tc>
      </w:tr>
      <w:tr w:rsidR="002E19CB" w:rsidRPr="002B5766" w14:paraId="0331DDF7" w14:textId="77777777" w:rsidTr="008B48EB">
        <w:tc>
          <w:tcPr>
            <w:tcW w:w="817" w:type="dxa"/>
          </w:tcPr>
          <w:p w14:paraId="0F2C2E50" w14:textId="77777777" w:rsidR="002E19CB" w:rsidRPr="002E19CB" w:rsidRDefault="002E19CB" w:rsidP="008B48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Tahoma" w:hAnsi="Tahoma" w:cs="Tahoma"/>
                <w:bCs/>
                <w:color w:val="FF0000"/>
                <w:sz w:val="20"/>
                <w:szCs w:val="20"/>
              </w:rPr>
            </w:pPr>
            <w:r w:rsidRPr="002E19CB">
              <w:rPr>
                <w:rFonts w:ascii="Tahoma" w:eastAsia="Tahoma" w:hAnsi="Tahoma" w:cs="Tahoma"/>
                <w:bCs/>
                <w:color w:val="FF0000"/>
                <w:sz w:val="20"/>
                <w:szCs w:val="20"/>
              </w:rPr>
              <w:t>1.</w:t>
            </w:r>
          </w:p>
        </w:tc>
        <w:tc>
          <w:tcPr>
            <w:tcW w:w="7619" w:type="dxa"/>
          </w:tcPr>
          <w:p w14:paraId="2CF97753" w14:textId="77777777" w:rsidR="002E19CB" w:rsidRPr="002E19CB" w:rsidRDefault="002E19CB" w:rsidP="008B48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Tahoma" w:hAnsi="Tahoma" w:cs="Tahoma"/>
                <w:bCs/>
                <w:color w:val="FF0000"/>
                <w:sz w:val="20"/>
                <w:szCs w:val="20"/>
              </w:rPr>
            </w:pPr>
            <w:r w:rsidRPr="002E19CB">
              <w:rPr>
                <w:rFonts w:ascii="Tahoma" w:eastAsia="Tahoma" w:hAnsi="Tahoma" w:cs="Tahoma"/>
                <w:bCs/>
                <w:color w:val="FF0000"/>
                <w:sz w:val="20"/>
                <w:szCs w:val="20"/>
              </w:rPr>
              <w:t>Ilość stanowisk warsztatowych przeznaczonych dla samochodów ciężarowych i dostawczych z kanałem oraz bramą wjazdową wyższą niż 3,6 m</w:t>
            </w:r>
          </w:p>
        </w:tc>
        <w:tc>
          <w:tcPr>
            <w:tcW w:w="4218" w:type="dxa"/>
          </w:tcPr>
          <w:p w14:paraId="796370D5" w14:textId="5CC6C3E4" w:rsidR="002E19CB" w:rsidRPr="002E19CB" w:rsidRDefault="002E19CB" w:rsidP="008B48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2E19CB">
              <w:rPr>
                <w:rFonts w:ascii="Tahoma" w:hAnsi="Tahoma" w:cs="Tahoma"/>
                <w:color w:val="FF0000"/>
                <w:sz w:val="20"/>
                <w:szCs w:val="20"/>
              </w:rPr>
              <w:t>…………………</w:t>
            </w:r>
            <w:r w:rsidRPr="002E19CB">
              <w:rPr>
                <w:rFonts w:ascii="Tahoma" w:hAnsi="Tahoma" w:cs="Tahoma"/>
                <w:color w:val="FF0000"/>
                <w:sz w:val="20"/>
                <w:szCs w:val="20"/>
              </w:rPr>
              <w:t xml:space="preserve">stanowisko </w:t>
            </w:r>
            <w:r w:rsidRPr="002E19CB">
              <w:rPr>
                <w:rFonts w:ascii="Tahoma" w:hAnsi="Tahoma" w:cs="Tahoma"/>
                <w:color w:val="FF0000"/>
                <w:sz w:val="20"/>
                <w:szCs w:val="20"/>
              </w:rPr>
              <w:t>(1, 2, 3 i więcej)</w:t>
            </w:r>
          </w:p>
          <w:p w14:paraId="6DAC39CA" w14:textId="5055F1D8" w:rsidR="002E19CB" w:rsidRPr="002E19CB" w:rsidRDefault="002E19CB" w:rsidP="002E19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Tahoma" w:hAnsi="Tahoma" w:cs="Tahoma"/>
                <w:bCs/>
                <w:color w:val="FF0000"/>
                <w:sz w:val="20"/>
                <w:szCs w:val="20"/>
              </w:rPr>
            </w:pPr>
          </w:p>
        </w:tc>
      </w:tr>
      <w:tr w:rsidR="002E19CB" w:rsidRPr="00F77C19" w14:paraId="2B15176A" w14:textId="77777777" w:rsidTr="008B48EB">
        <w:tc>
          <w:tcPr>
            <w:tcW w:w="817" w:type="dxa"/>
          </w:tcPr>
          <w:p w14:paraId="2B1D0FA5" w14:textId="77777777" w:rsidR="002E19CB" w:rsidRPr="002E19CB" w:rsidRDefault="002E19CB" w:rsidP="008B48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Tahoma" w:hAnsi="Tahoma" w:cs="Tahoma"/>
                <w:bCs/>
                <w:color w:val="FF0000"/>
                <w:sz w:val="20"/>
                <w:szCs w:val="20"/>
              </w:rPr>
            </w:pPr>
            <w:r w:rsidRPr="002E19CB">
              <w:rPr>
                <w:rFonts w:ascii="Tahoma" w:eastAsia="Tahoma" w:hAnsi="Tahoma" w:cs="Tahoma"/>
                <w:bCs/>
                <w:color w:val="FF0000"/>
                <w:sz w:val="20"/>
                <w:szCs w:val="20"/>
              </w:rPr>
              <w:t>2.</w:t>
            </w:r>
          </w:p>
        </w:tc>
        <w:tc>
          <w:tcPr>
            <w:tcW w:w="7619" w:type="dxa"/>
          </w:tcPr>
          <w:p w14:paraId="14EDE84A" w14:textId="77777777" w:rsidR="002E19CB" w:rsidRPr="002E19CB" w:rsidRDefault="002E19CB" w:rsidP="008B48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Tahoma" w:hAnsi="Tahoma" w:cs="Tahoma"/>
                <w:bCs/>
                <w:color w:val="FF0000"/>
                <w:sz w:val="20"/>
                <w:szCs w:val="20"/>
              </w:rPr>
            </w:pPr>
            <w:r w:rsidRPr="002E19CB">
              <w:rPr>
                <w:rFonts w:ascii="Tahoma" w:eastAsia="Tahoma" w:hAnsi="Tahoma" w:cs="Tahoma"/>
                <w:bCs/>
                <w:color w:val="FF0000"/>
                <w:sz w:val="20"/>
                <w:szCs w:val="20"/>
              </w:rPr>
              <w:t>Okres udzielonej gwarancji</w:t>
            </w:r>
          </w:p>
        </w:tc>
        <w:tc>
          <w:tcPr>
            <w:tcW w:w="4218" w:type="dxa"/>
          </w:tcPr>
          <w:p w14:paraId="05F523F8" w14:textId="7D4235FA" w:rsidR="002E19CB" w:rsidRPr="002E19CB" w:rsidRDefault="002E19CB" w:rsidP="008B48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2E19CB">
              <w:rPr>
                <w:rFonts w:ascii="Tahoma" w:hAnsi="Tahoma" w:cs="Tahoma"/>
                <w:color w:val="FF0000"/>
                <w:sz w:val="20"/>
                <w:szCs w:val="20"/>
              </w:rPr>
              <w:t>………………………..</w:t>
            </w:r>
            <w:r w:rsidRPr="002E19CB">
              <w:rPr>
                <w:rFonts w:ascii="Tahoma" w:hAnsi="Tahoma" w:cs="Tahoma"/>
                <w:color w:val="FF0000"/>
                <w:sz w:val="20"/>
                <w:szCs w:val="20"/>
              </w:rPr>
              <w:t>miesiące</w:t>
            </w:r>
            <w:r w:rsidRPr="002E19CB">
              <w:rPr>
                <w:rFonts w:ascii="Tahoma" w:hAnsi="Tahoma" w:cs="Tahoma"/>
                <w:color w:val="FF0000"/>
                <w:sz w:val="20"/>
                <w:szCs w:val="20"/>
              </w:rPr>
              <w:t>( 3, 6 m-</w:t>
            </w:r>
            <w:proofErr w:type="spellStart"/>
            <w:r w:rsidRPr="002E19CB">
              <w:rPr>
                <w:rFonts w:ascii="Tahoma" w:hAnsi="Tahoma" w:cs="Tahoma"/>
                <w:color w:val="FF0000"/>
                <w:sz w:val="20"/>
                <w:szCs w:val="20"/>
              </w:rPr>
              <w:t>cy</w:t>
            </w:r>
            <w:proofErr w:type="spellEnd"/>
            <w:r w:rsidRPr="002E19CB">
              <w:rPr>
                <w:rFonts w:ascii="Tahoma" w:hAnsi="Tahoma" w:cs="Tahoma"/>
                <w:color w:val="FF0000"/>
                <w:sz w:val="20"/>
                <w:szCs w:val="20"/>
              </w:rPr>
              <w:t>)</w:t>
            </w:r>
            <w:r w:rsidRPr="002E19CB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</w:p>
          <w:p w14:paraId="2871A6B4" w14:textId="7010DE35" w:rsidR="002E19CB" w:rsidRPr="002E19CB" w:rsidRDefault="002E19CB" w:rsidP="008B48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</w:tbl>
    <w:p w14:paraId="7C1E3AE7" w14:textId="77777777" w:rsidR="002E19CB" w:rsidRPr="002B5766" w:rsidRDefault="002E19CB" w:rsidP="00543B06">
      <w:pPr>
        <w:spacing w:line="276" w:lineRule="auto"/>
        <w:jc w:val="both"/>
        <w:rPr>
          <w:rFonts w:ascii="Tahoma" w:eastAsia="Tahoma" w:hAnsi="Tahoma" w:cs="Tahoma"/>
          <w:bCs/>
          <w:sz w:val="20"/>
          <w:szCs w:val="20"/>
        </w:rPr>
      </w:pPr>
    </w:p>
    <w:p w14:paraId="2906E152" w14:textId="77777777" w:rsidR="00543B06" w:rsidRPr="002B5766" w:rsidRDefault="00543B06" w:rsidP="00543B06">
      <w:pPr>
        <w:pStyle w:val="Tekstblokowy1"/>
        <w:spacing w:line="300" w:lineRule="auto"/>
        <w:ind w:left="0" w:right="118" w:firstLine="0"/>
        <w:jc w:val="both"/>
        <w:rPr>
          <w:rFonts w:ascii="Tahoma" w:hAnsi="Tahoma" w:cs="Tahoma"/>
        </w:rPr>
      </w:pPr>
    </w:p>
    <w:p w14:paraId="07FEDEC2" w14:textId="77777777" w:rsidR="00543B06" w:rsidRPr="002B5766" w:rsidRDefault="00543B06" w:rsidP="00543B06">
      <w:pPr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2B5766">
        <w:rPr>
          <w:rFonts w:ascii="Tahoma" w:hAnsi="Tahoma" w:cs="Tahoma"/>
          <w:sz w:val="20"/>
          <w:szCs w:val="20"/>
        </w:rPr>
        <w:t>Przeglądy, naprawy i konserwacje ambulansów odbywać się będą w warsztacie mieszczącym się w</w:t>
      </w:r>
    </w:p>
    <w:p w14:paraId="57B47564" w14:textId="77777777" w:rsidR="00543B06" w:rsidRPr="002B5766" w:rsidRDefault="00543B06" w:rsidP="00543B06">
      <w:pPr>
        <w:spacing w:line="276" w:lineRule="auto"/>
        <w:jc w:val="both"/>
        <w:rPr>
          <w:rFonts w:ascii="Tahoma" w:hAnsi="Tahoma" w:cs="Tahoma"/>
          <w:sz w:val="20"/>
          <w:szCs w:val="20"/>
        </w:rPr>
        <w:sectPr w:rsidR="00543B06" w:rsidRPr="002B5766">
          <w:headerReference w:type="default" r:id="rId7"/>
          <w:pgSz w:w="15840" w:h="12240" w:orient="landscape"/>
          <w:pgMar w:top="1474" w:right="1474" w:bottom="1418" w:left="1418" w:header="1418" w:footer="708" w:gutter="0"/>
          <w:cols w:space="708"/>
          <w:docGrid w:linePitch="360"/>
        </w:sectPr>
      </w:pPr>
      <w:r w:rsidRPr="002B5766">
        <w:rPr>
          <w:rFonts w:ascii="Tahoma" w:eastAsia="Tahoma" w:hAnsi="Tahoma" w:cs="Tahoma"/>
          <w:sz w:val="20"/>
          <w:szCs w:val="20"/>
        </w:rPr>
        <w:t>………………………</w:t>
      </w:r>
      <w:r w:rsidRPr="002B5766">
        <w:rPr>
          <w:rFonts w:ascii="Tahoma" w:hAnsi="Tahoma" w:cs="Tahoma"/>
          <w:sz w:val="20"/>
          <w:szCs w:val="20"/>
        </w:rPr>
        <w:t>..………… przy ul. ……………………………………………………., odległość drogowa od siedziby Zamawiającego (Powiatowy Szpital w Iławie, ul. Andersa 3, 14-200 Iława) ………………………………….…km</w:t>
      </w:r>
    </w:p>
    <w:p w14:paraId="41087105" w14:textId="19FAE7D2" w:rsidR="00543B06" w:rsidRPr="002B5766" w:rsidRDefault="00543B06" w:rsidP="00543B06">
      <w:pPr>
        <w:pStyle w:val="Tekstblokowy1"/>
        <w:spacing w:line="300" w:lineRule="auto"/>
        <w:ind w:left="0" w:right="118" w:firstLine="0"/>
        <w:jc w:val="both"/>
        <w:rPr>
          <w:rFonts w:ascii="Tahoma" w:hAnsi="Tahoma" w:cs="Tahoma"/>
          <w:color w:val="000000"/>
        </w:rPr>
      </w:pPr>
      <w:r w:rsidRPr="002B5766">
        <w:rPr>
          <w:rFonts w:ascii="Tahoma" w:hAnsi="Tahoma" w:cs="Tahoma"/>
        </w:rPr>
        <w:lastRenderedPageBreak/>
        <w:t xml:space="preserve">Tabela nr 1 Szacunkowa ilość roboczogodzin przewidziana dla wykonywania typowych czynności związanych z przeglądami technicznymi, naprawami i konserwacją </w:t>
      </w:r>
      <w:r w:rsidR="00D10111">
        <w:rPr>
          <w:rFonts w:ascii="Tahoma" w:hAnsi="Tahoma" w:cs="Tahoma"/>
        </w:rPr>
        <w:t>pojazdów</w:t>
      </w:r>
      <w:r w:rsidRPr="002B5766">
        <w:rPr>
          <w:rFonts w:ascii="Tahoma" w:hAnsi="Tahoma" w:cs="Tahoma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5"/>
        <w:gridCol w:w="9628"/>
        <w:gridCol w:w="2718"/>
      </w:tblGrid>
      <w:tr w:rsidR="00543B06" w:rsidRPr="002B5766" w14:paraId="04DDC3DA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491AC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570EB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>Nazwa czynności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99D8B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>Ilość roboczogodzin</w:t>
            </w:r>
          </w:p>
        </w:tc>
      </w:tr>
      <w:tr w:rsidR="00543B06" w:rsidRPr="002B5766" w14:paraId="4D5FB4F0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F3A77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2D0E1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>wymiana opon z wyważeniem  kół – samochód dostawczy  4szt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425EC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543B06" w:rsidRPr="002B5766" w14:paraId="31D0A369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D2BBC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3AF40" w14:textId="77777777" w:rsidR="00543B06" w:rsidRPr="002B5766" w:rsidRDefault="00543B06" w:rsidP="0004475E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naprawa opony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71015" w14:textId="77777777" w:rsidR="00543B06" w:rsidRPr="002B5766" w:rsidRDefault="00543B06" w:rsidP="0004475E">
            <w:pPr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>0,5</w:t>
            </w:r>
          </w:p>
        </w:tc>
      </w:tr>
      <w:tr w:rsidR="00543B06" w:rsidRPr="002B5766" w14:paraId="00D84AB4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9CC50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FD261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naprawa , prostowanie felgi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6D1B7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543B06" w:rsidRPr="002B5766" w14:paraId="29C80C27" w14:textId="77777777" w:rsidTr="0004475E"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67A31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A5003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Wymiana kół z wyważeniem </w:t>
            </w:r>
            <w:proofErr w:type="spellStart"/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>kpl</w:t>
            </w:r>
            <w:proofErr w:type="spellEnd"/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C80DA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0,5</w:t>
            </w:r>
          </w:p>
        </w:tc>
      </w:tr>
      <w:tr w:rsidR="00543B06" w:rsidRPr="002B5766" w14:paraId="29F6F61A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70FA7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0718E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>wymiana klocków hamulcowych – samochód dostawczy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1200A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543B06" w:rsidRPr="002B5766" w14:paraId="5AAFE4E1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C0E74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324CC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>wymiana klocków i tarcz – samochód dostawczy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789D7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1-2</w:t>
            </w:r>
          </w:p>
        </w:tc>
      </w:tr>
      <w:tr w:rsidR="00543B06" w:rsidRPr="002B5766" w14:paraId="417AA2E7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C7B88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BEA8C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>wymiana szczęk hamulcowych 2 strony – samochód dostawczy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1C40A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1,5</w:t>
            </w:r>
          </w:p>
        </w:tc>
      </w:tr>
      <w:tr w:rsidR="00543B06" w:rsidRPr="002B5766" w14:paraId="0F9E1905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847A5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1429B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wymiana linki hamulcowej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520F4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543B06" w:rsidRPr="002B5766" w14:paraId="11558FB4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28944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8D53D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wymiana amortyzatorów przód 1strona – samochód dostawczy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94F58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>1 – 2</w:t>
            </w:r>
          </w:p>
        </w:tc>
      </w:tr>
      <w:tr w:rsidR="00543B06" w:rsidRPr="002B5766" w14:paraId="19704890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6B0BA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69C39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>wymiana amortyzatorów tył 1strona – samochód dostawczy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40994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543B06" w:rsidRPr="002B5766" w14:paraId="16C7C851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C6EF8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9CB7B" w14:textId="77777777" w:rsidR="00543B06" w:rsidRPr="002B5766" w:rsidRDefault="00543B06" w:rsidP="0004475E">
            <w:pPr>
              <w:suppressAutoHyphens w:val="0"/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>wymiana oleju skrzynia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FE7AE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0,5</w:t>
            </w:r>
          </w:p>
        </w:tc>
      </w:tr>
      <w:tr w:rsidR="00543B06" w:rsidRPr="002B5766" w14:paraId="719840D2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C978E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EEB0B" w14:textId="77777777" w:rsidR="00543B06" w:rsidRPr="002B5766" w:rsidRDefault="00543B06" w:rsidP="0004475E">
            <w:pPr>
              <w:suppressAutoHyphens w:val="0"/>
              <w:autoSpaceDE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wymiana oleju tylny most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BD145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>0,5</w:t>
            </w:r>
          </w:p>
        </w:tc>
      </w:tr>
      <w:tr w:rsidR="00543B06" w:rsidRPr="002B5766" w14:paraId="1357FAEE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BA2AF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D1114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wymiana sprzęgła – samochód osobowy i dostawczy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50FB1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>3 – 6</w:t>
            </w:r>
          </w:p>
        </w:tc>
      </w:tr>
      <w:tr w:rsidR="00543B06" w:rsidRPr="002B5766" w14:paraId="5DB2846E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2393B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A4BD2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wymiana łożyska koła, piasty koła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BAAC1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>1 – 2</w:t>
            </w:r>
          </w:p>
        </w:tc>
      </w:tr>
      <w:tr w:rsidR="00543B06" w:rsidRPr="002B5766" w14:paraId="14C0EE90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F5365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EFE98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>wymiana paska wielorowkowego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9C9D7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0,5</w:t>
            </w:r>
          </w:p>
        </w:tc>
      </w:tr>
      <w:tr w:rsidR="00543B06" w:rsidRPr="002B5766" w14:paraId="54CDF461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CB94B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D47D0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wymiana alternatora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8E109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543B06" w:rsidRPr="002B5766" w14:paraId="63664D54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50C78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C52A1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wymiana rozrusznika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AA7DB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543B06" w:rsidRPr="002B5766" w14:paraId="615E1652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1885F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9A431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wymiana linki sprzęgła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CB30F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543B06" w:rsidRPr="002B5766" w14:paraId="29DA8D0A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B39C1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38585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>wymiana pompy wody /paska/rolek/napinacza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60214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>2-5</w:t>
            </w:r>
          </w:p>
        </w:tc>
      </w:tr>
      <w:tr w:rsidR="00543B06" w:rsidRPr="002B5766" w14:paraId="1CF21FEE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16EF5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A7AED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>wymiana przegubu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AD2B4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>1 – 2</w:t>
            </w:r>
          </w:p>
        </w:tc>
      </w:tr>
      <w:tr w:rsidR="00543B06" w:rsidRPr="002B5766" w14:paraId="673F3226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FAD74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DF343" w14:textId="77777777" w:rsidR="00543B06" w:rsidRPr="002B5766" w:rsidRDefault="00543B06" w:rsidP="0004475E">
            <w:pPr>
              <w:suppressAutoHyphens w:val="0"/>
              <w:autoSpaceDE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wymiana rozrządu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A2D0D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>4 – 7</w:t>
            </w:r>
          </w:p>
        </w:tc>
      </w:tr>
      <w:tr w:rsidR="00543B06" w:rsidRPr="002B5766" w14:paraId="268F1F20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3C141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9D892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wymiana uszczelki pod głowicą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6198E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>3 – 5</w:t>
            </w:r>
          </w:p>
        </w:tc>
      </w:tr>
      <w:tr w:rsidR="00543B06" w:rsidRPr="002B5766" w14:paraId="68DFF4ED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9CD7D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D1D76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>wymiana napinacza paska wielorowkowego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004AB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543B06" w:rsidRPr="002B5766" w14:paraId="0A178B98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41C02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378DA" w14:textId="77777777" w:rsidR="00543B06" w:rsidRPr="002B5766" w:rsidRDefault="00543B06" w:rsidP="0004475E">
            <w:pPr>
              <w:suppressAutoHyphens w:val="0"/>
              <w:autoSpaceDE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wymiana pompki paliwa diesel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0346A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>1 – 2</w:t>
            </w:r>
          </w:p>
        </w:tc>
      </w:tr>
      <w:tr w:rsidR="00543B06" w:rsidRPr="002B5766" w14:paraId="42B8FD25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30BD4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9940A" w14:textId="77777777" w:rsidR="00543B06" w:rsidRPr="002B5766" w:rsidRDefault="00543B06" w:rsidP="0004475E">
            <w:pPr>
              <w:suppressAutoHyphens w:val="0"/>
              <w:autoSpaceDE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wymiana skrzyni biegów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11D2C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>3 – 5</w:t>
            </w:r>
          </w:p>
        </w:tc>
      </w:tr>
      <w:tr w:rsidR="00543B06" w:rsidRPr="002B5766" w14:paraId="5F9E0E66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45E51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31626" w14:textId="77777777" w:rsidR="00543B06" w:rsidRPr="002B5766" w:rsidRDefault="00543B06" w:rsidP="0004475E">
            <w:pPr>
              <w:suppressAutoHyphens w:val="0"/>
              <w:autoSpaceDE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wymiana sworznia wahacza 1 strona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5B002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>1 – 2</w:t>
            </w:r>
          </w:p>
        </w:tc>
      </w:tr>
      <w:tr w:rsidR="00543B06" w:rsidRPr="002B5766" w14:paraId="2B9D5EDC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B3872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13BA3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wymiana tulei wahacza 1 strona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9CE55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>1 – 2</w:t>
            </w:r>
          </w:p>
        </w:tc>
      </w:tr>
      <w:tr w:rsidR="00543B06" w:rsidRPr="002B5766" w14:paraId="7B5C75A6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CD871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83B92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wymiana łączników stabilizatora  2 strony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225B0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>0,5</w:t>
            </w:r>
          </w:p>
        </w:tc>
      </w:tr>
      <w:tr w:rsidR="00543B06" w:rsidRPr="002B5766" w14:paraId="16E3BD71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A61A9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149B8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naprawa zawieszenia przód (w zależności od zakresu naprawy)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5C999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>1 – 4</w:t>
            </w:r>
          </w:p>
        </w:tc>
      </w:tr>
      <w:tr w:rsidR="00543B06" w:rsidRPr="002B5766" w14:paraId="05CF3013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74524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43EBD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ustawienie zbieżności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7C1B5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>1 – 2</w:t>
            </w:r>
          </w:p>
        </w:tc>
      </w:tr>
      <w:tr w:rsidR="00543B06" w:rsidRPr="002B5766" w14:paraId="5D1DD21F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3EAEB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8250C" w14:textId="77777777" w:rsidR="00543B06" w:rsidRPr="002B5766" w:rsidRDefault="00543B06" w:rsidP="0004475E">
            <w:pPr>
              <w:suppressAutoHyphens w:val="0"/>
              <w:autoSpaceDE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>Wymiana /sprawdzenie wtryskiwaczy  4szt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1F195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>3 – 5</w:t>
            </w:r>
          </w:p>
        </w:tc>
      </w:tr>
      <w:tr w:rsidR="00543B06" w:rsidRPr="002B5766" w14:paraId="36F7B030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2C5CD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B41CE" w14:textId="77777777" w:rsidR="00543B06" w:rsidRPr="002B5766" w:rsidRDefault="00543B06" w:rsidP="0004475E">
            <w:pPr>
              <w:suppressAutoHyphens w:val="0"/>
              <w:autoSpaceDE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wymiana świec żarowych 1 szt.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8711A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0,5 </w:t>
            </w:r>
          </w:p>
        </w:tc>
      </w:tr>
      <w:tr w:rsidR="00543B06" w:rsidRPr="002B5766" w14:paraId="03D7F9ED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EEEB0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7BA31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wymiana szyby czołowej klejonej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EC4FC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>1 – 2</w:t>
            </w:r>
          </w:p>
        </w:tc>
      </w:tr>
      <w:tr w:rsidR="00543B06" w:rsidRPr="002B5766" w14:paraId="408C3826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BAEAD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8D174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wymiana wtryskiwaczy 1 szt.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8283B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>0,5 – 1</w:t>
            </w:r>
          </w:p>
        </w:tc>
      </w:tr>
      <w:tr w:rsidR="00543B06" w:rsidRPr="002B5766" w14:paraId="362D9C50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2E60A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FFE7A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>wymiana filtra paliwa /powietrza /kabiny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256EC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>0,5</w:t>
            </w:r>
          </w:p>
        </w:tc>
      </w:tr>
      <w:tr w:rsidR="00543B06" w:rsidRPr="002B5766" w14:paraId="4C72627B" w14:textId="77777777" w:rsidTr="0004475E"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27737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43DC4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>Wymiana oleju/ filtra olejowego/ kasowanie  inspekcji serwisowej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2584D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>0,5</w:t>
            </w:r>
          </w:p>
        </w:tc>
      </w:tr>
      <w:tr w:rsidR="00543B06" w:rsidRPr="002B5766" w14:paraId="3C8CD35A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8E0B9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20375" w14:textId="77777777" w:rsidR="00543B06" w:rsidRPr="002B5766" w:rsidRDefault="00543B06" w:rsidP="0004475E">
            <w:pPr>
              <w:suppressAutoHyphens w:val="0"/>
              <w:autoSpaceDE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diagnostyka komputerowa (odczyt kodów błędów)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B68B6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>0,5</w:t>
            </w:r>
          </w:p>
        </w:tc>
      </w:tr>
      <w:tr w:rsidR="00543B06" w:rsidRPr="002B5766" w14:paraId="1309F1B6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4F73F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DCD4E" w14:textId="77777777" w:rsidR="00543B06" w:rsidRPr="002B5766" w:rsidRDefault="00543B06" w:rsidP="0004475E">
            <w:pPr>
              <w:suppressAutoHyphens w:val="0"/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diagnostyka komputerowa (usunięcie błędów)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A03A0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543B06" w:rsidRPr="002B5766" w14:paraId="7FE51A6E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A8BC2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09DF9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obsługa klimatyzacji, odgrzybienie, napełnienie,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8FCBF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543B06" w:rsidRPr="002B5766" w14:paraId="0C9EC149" w14:textId="77777777" w:rsidTr="0004475E"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3DA9C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654D5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>Wymiana  resoru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15821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543B06" w:rsidRPr="002B5766" w14:paraId="31DFE03B" w14:textId="77777777" w:rsidTr="0004475E"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9B216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1C20C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>Wymiana szczęk / tarczo bębnów 2 strony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E07DA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543B06" w:rsidRPr="002B5766" w14:paraId="577F277F" w14:textId="77777777" w:rsidTr="0004475E"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A0D73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2E2B3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>Wymiana klamki zewnętrznej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FB27C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0,5</w:t>
            </w:r>
          </w:p>
        </w:tc>
      </w:tr>
      <w:tr w:rsidR="00543B06" w:rsidRPr="002B5766" w14:paraId="147F01FB" w14:textId="77777777" w:rsidTr="0004475E"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B14EB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E56C8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>Wymiana chłodniczki olejowej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42794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543B06" w:rsidRPr="002B5766" w14:paraId="03DE0C0C" w14:textId="77777777" w:rsidTr="0004475E"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BA9E9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2500A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Czyszczenie  filtra DPF/ kalibracja  wyzerowanie  parametrów 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53925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</w:tr>
      <w:tr w:rsidR="00543B06" w:rsidRPr="002B5766" w14:paraId="66DDC33D" w14:textId="77777777" w:rsidTr="0004475E"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0E666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3C02F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>Demontaż/montaż  filtra DPF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0788F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543B06" w:rsidRPr="002B5766" w14:paraId="5161C106" w14:textId="77777777" w:rsidTr="0004475E"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7EB53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BCC22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>Wymiana czujnika różnicowego filtra cząstek stałych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30D4B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0,5</w:t>
            </w:r>
          </w:p>
        </w:tc>
      </w:tr>
      <w:tr w:rsidR="00543B06" w:rsidRPr="002B5766" w14:paraId="555EF17D" w14:textId="77777777" w:rsidTr="0004475E"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6E7A9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20821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>Wymiana czujnika  ciśnienia doładowania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E8346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0,5</w:t>
            </w:r>
          </w:p>
        </w:tc>
      </w:tr>
      <w:tr w:rsidR="00543B06" w:rsidRPr="002B5766" w14:paraId="04D6C4E7" w14:textId="77777777" w:rsidTr="008A3320">
        <w:tc>
          <w:tcPr>
            <w:tcW w:w="6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63392E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6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955B5A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B5766">
              <w:rPr>
                <w:rFonts w:ascii="Tahoma" w:hAnsi="Tahoma" w:cs="Tahoma"/>
                <w:sz w:val="20"/>
                <w:szCs w:val="20"/>
                <w:lang w:eastAsia="pl-PL"/>
              </w:rPr>
              <w:t>Demontaż, montaż wału pędnego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DE43AA" w14:textId="77777777" w:rsidR="00543B06" w:rsidRPr="002B5766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5766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</w:tr>
    </w:tbl>
    <w:p w14:paraId="3E4C73DC" w14:textId="77777777" w:rsidR="00543B06" w:rsidRPr="002B5766" w:rsidRDefault="00543B06" w:rsidP="00543B06">
      <w:pPr>
        <w:rPr>
          <w:rFonts w:ascii="Tahoma" w:hAnsi="Tahoma" w:cs="Tahoma"/>
          <w:b/>
          <w:sz w:val="20"/>
          <w:szCs w:val="20"/>
          <w:u w:val="single"/>
          <w:lang w:eastAsia="pl-PL"/>
        </w:rPr>
      </w:pPr>
    </w:p>
    <w:p w14:paraId="1605A3A1" w14:textId="77777777" w:rsidR="00543B06" w:rsidRPr="002B5766" w:rsidRDefault="00543B06" w:rsidP="00543B06">
      <w:pPr>
        <w:rPr>
          <w:rFonts w:ascii="Tahoma" w:hAnsi="Tahoma" w:cs="Tahoma"/>
          <w:b/>
          <w:sz w:val="20"/>
          <w:szCs w:val="20"/>
          <w:u w:val="single"/>
          <w:lang w:eastAsia="pl-PL"/>
        </w:rPr>
      </w:pPr>
    </w:p>
    <w:p w14:paraId="71630FC2" w14:textId="77777777" w:rsidR="00543B06" w:rsidRPr="002B5766" w:rsidRDefault="00543B06" w:rsidP="00543B06">
      <w:pPr>
        <w:rPr>
          <w:rFonts w:ascii="Tahoma" w:hAnsi="Tahoma" w:cs="Tahoma"/>
          <w:b/>
          <w:sz w:val="20"/>
          <w:szCs w:val="20"/>
          <w:u w:val="single"/>
          <w:lang w:eastAsia="pl-PL"/>
        </w:rPr>
      </w:pPr>
    </w:p>
    <w:p w14:paraId="00606F21" w14:textId="77777777" w:rsidR="00543B06" w:rsidRPr="002B5766" w:rsidRDefault="00543B06" w:rsidP="00543B06">
      <w:pPr>
        <w:rPr>
          <w:rFonts w:ascii="Tahoma" w:hAnsi="Tahoma" w:cs="Tahoma"/>
          <w:b/>
          <w:sz w:val="20"/>
          <w:szCs w:val="20"/>
          <w:lang w:eastAsia="pl-PL"/>
        </w:rPr>
      </w:pPr>
      <w:r w:rsidRPr="002B5766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Zasady wykonywania </w:t>
      </w:r>
      <w:r w:rsidRPr="002B5766">
        <w:rPr>
          <w:rFonts w:ascii="Tahoma" w:hAnsi="Tahoma" w:cs="Tahoma"/>
          <w:b/>
          <w:sz w:val="20"/>
          <w:szCs w:val="20"/>
          <w:u w:val="single"/>
        </w:rPr>
        <w:t>czynności związanych z przeglądami technicznymi, naprawami i konserwacją ambulansów:</w:t>
      </w:r>
    </w:p>
    <w:p w14:paraId="0E93FCF7" w14:textId="5627CC2C" w:rsidR="00543B06" w:rsidRPr="002B5766" w:rsidRDefault="00543B06" w:rsidP="00543B06">
      <w:pPr>
        <w:rPr>
          <w:rFonts w:ascii="Tahoma" w:hAnsi="Tahoma" w:cs="Tahoma"/>
          <w:b/>
          <w:sz w:val="20"/>
          <w:szCs w:val="20"/>
          <w:lang w:eastAsia="pl-PL"/>
        </w:rPr>
      </w:pPr>
      <w:r w:rsidRPr="002B5766">
        <w:rPr>
          <w:rFonts w:ascii="Tahoma" w:hAnsi="Tahoma" w:cs="Tahoma"/>
          <w:b/>
          <w:sz w:val="20"/>
          <w:szCs w:val="20"/>
          <w:lang w:eastAsia="pl-PL"/>
        </w:rPr>
        <w:t xml:space="preserve">1.Zakres naprawy i czynności serwisowych oraz czas ich wykonania każdorazowo zostanie ustalony przez Zamawiającego i Wykonawcę w zleceniu wykonania usługi (w oparciu o Tabelę nr 1). W przypadku wystąpienia trudności  przy wykonaniu </w:t>
      </w:r>
      <w:r w:rsidRPr="002B5766">
        <w:rPr>
          <w:rFonts w:ascii="Tahoma" w:hAnsi="Tahoma" w:cs="Tahoma"/>
          <w:b/>
          <w:sz w:val="20"/>
          <w:szCs w:val="20"/>
        </w:rPr>
        <w:t xml:space="preserve">typowych czynności związanych z przeglądami technicznymi, naprawami i konserwacją </w:t>
      </w:r>
      <w:r w:rsidR="00D10111">
        <w:rPr>
          <w:rFonts w:ascii="Tahoma" w:hAnsi="Tahoma" w:cs="Tahoma"/>
          <w:b/>
          <w:sz w:val="20"/>
          <w:szCs w:val="20"/>
        </w:rPr>
        <w:t>pojazdów</w:t>
      </w:r>
      <w:r w:rsidRPr="002B5766">
        <w:rPr>
          <w:rFonts w:ascii="Tahoma" w:hAnsi="Tahoma" w:cs="Tahoma"/>
          <w:b/>
          <w:sz w:val="20"/>
          <w:szCs w:val="20"/>
        </w:rPr>
        <w:t xml:space="preserve"> czas ich wykonania może ulec zmianie w stosunku do czasów opisanych w Tabeli nr 1 po uzgodnieniu tej zmiany z przedstawicielem Zamawiającego.</w:t>
      </w:r>
    </w:p>
    <w:p w14:paraId="5E5C3725" w14:textId="77777777" w:rsidR="00543B06" w:rsidRDefault="00543B06" w:rsidP="00543B06">
      <w:pPr>
        <w:suppressAutoHyphens w:val="0"/>
        <w:autoSpaceDE w:val="0"/>
        <w:rPr>
          <w:rFonts w:ascii="Tahoma" w:hAnsi="Tahoma" w:cs="Tahoma"/>
          <w:b/>
          <w:sz w:val="20"/>
          <w:szCs w:val="20"/>
          <w:lang w:eastAsia="pl-PL"/>
        </w:rPr>
      </w:pPr>
      <w:r w:rsidRPr="00EE5DED">
        <w:rPr>
          <w:rFonts w:ascii="Tahoma" w:hAnsi="Tahoma" w:cs="Tahoma"/>
          <w:b/>
          <w:sz w:val="20"/>
          <w:szCs w:val="20"/>
          <w:lang w:eastAsia="pl-PL"/>
        </w:rPr>
        <w:lastRenderedPageBreak/>
        <w:t>2.W przypadku wystąpienia czynności innych niż wymienione w Tabeli nr 1 Wykonawca zobowiązany jest do wykonania usługi zgodnie z normami czasowymi wykonania napraw określonymi w katalogach norm czasowych aktualnie obowiązujących u Wykonawcy. Każdorazowo na żądanie Zamawiającego, Wykonawca zobowiązany będzie do udostępnienia mu do wglądu katalogów norm czasowych.</w:t>
      </w:r>
    </w:p>
    <w:p w14:paraId="12BC5D1E" w14:textId="77777777" w:rsidR="00543B06" w:rsidRDefault="00543B06" w:rsidP="00543B06">
      <w:pPr>
        <w:suppressAutoHyphens w:val="0"/>
        <w:autoSpaceDE w:val="0"/>
        <w:rPr>
          <w:rFonts w:ascii="Tahoma" w:hAnsi="Tahoma" w:cs="Tahoma"/>
          <w:b/>
          <w:sz w:val="20"/>
          <w:szCs w:val="20"/>
          <w:lang w:eastAsia="pl-PL"/>
        </w:rPr>
      </w:pPr>
    </w:p>
    <w:p w14:paraId="5F4D094F" w14:textId="77777777" w:rsidR="00543B06" w:rsidRDefault="00543B06" w:rsidP="00543B06">
      <w:pPr>
        <w:suppressAutoHyphens w:val="0"/>
        <w:autoSpaceDE w:val="0"/>
        <w:rPr>
          <w:rFonts w:ascii="Tahoma" w:hAnsi="Tahoma" w:cs="Tahoma"/>
          <w:b/>
          <w:sz w:val="20"/>
          <w:szCs w:val="20"/>
          <w:lang w:eastAsia="pl-PL"/>
        </w:rPr>
      </w:pPr>
    </w:p>
    <w:p w14:paraId="296B0B7E" w14:textId="77777777" w:rsidR="00543B06" w:rsidRPr="00543B06" w:rsidRDefault="00543B06" w:rsidP="00543B06">
      <w:pPr>
        <w:suppressAutoHyphens w:val="0"/>
        <w:autoSpaceDE w:val="0"/>
        <w:rPr>
          <w:rFonts w:ascii="Tahoma" w:hAnsi="Tahoma" w:cs="Tahoma"/>
          <w:bCs/>
          <w:sz w:val="20"/>
          <w:szCs w:val="20"/>
          <w:lang w:eastAsia="pl-PL"/>
        </w:rPr>
      </w:pPr>
    </w:p>
    <w:p w14:paraId="0AA4BAEA" w14:textId="77777777" w:rsidR="00543B06" w:rsidRPr="00543B06" w:rsidRDefault="00543B06" w:rsidP="00543B06">
      <w:pPr>
        <w:suppressAutoHyphens w:val="0"/>
        <w:autoSpaceDE w:val="0"/>
        <w:rPr>
          <w:rFonts w:ascii="Tahoma" w:hAnsi="Tahoma" w:cs="Tahoma"/>
          <w:bCs/>
          <w:sz w:val="20"/>
          <w:szCs w:val="20"/>
          <w:lang w:eastAsia="pl-PL"/>
        </w:rPr>
      </w:pPr>
      <w:r w:rsidRPr="00543B06">
        <w:rPr>
          <w:rFonts w:ascii="Tahoma" w:hAnsi="Tahoma" w:cs="Tahoma"/>
          <w:bCs/>
          <w:sz w:val="20"/>
          <w:szCs w:val="20"/>
          <w:lang w:eastAsia="pl-PL"/>
        </w:rPr>
        <w:t>Data……………………………….</w:t>
      </w:r>
      <w:r w:rsidRPr="00543B06">
        <w:rPr>
          <w:rFonts w:ascii="Tahoma" w:hAnsi="Tahoma" w:cs="Tahoma"/>
          <w:bCs/>
          <w:sz w:val="20"/>
          <w:szCs w:val="20"/>
          <w:lang w:eastAsia="pl-PL"/>
        </w:rPr>
        <w:tab/>
      </w:r>
      <w:r w:rsidRPr="00543B06">
        <w:rPr>
          <w:rFonts w:ascii="Tahoma" w:hAnsi="Tahoma" w:cs="Tahoma"/>
          <w:bCs/>
          <w:sz w:val="20"/>
          <w:szCs w:val="20"/>
          <w:lang w:eastAsia="pl-PL"/>
        </w:rPr>
        <w:tab/>
      </w:r>
      <w:r w:rsidRPr="00543B06">
        <w:rPr>
          <w:rFonts w:ascii="Tahoma" w:hAnsi="Tahoma" w:cs="Tahoma"/>
          <w:bCs/>
          <w:sz w:val="20"/>
          <w:szCs w:val="20"/>
          <w:lang w:eastAsia="pl-PL"/>
        </w:rPr>
        <w:tab/>
      </w:r>
      <w:r w:rsidRPr="00543B06">
        <w:rPr>
          <w:rFonts w:ascii="Tahoma" w:hAnsi="Tahoma" w:cs="Tahoma"/>
          <w:bCs/>
          <w:sz w:val="20"/>
          <w:szCs w:val="20"/>
          <w:lang w:eastAsia="pl-PL"/>
        </w:rPr>
        <w:tab/>
      </w:r>
      <w:r w:rsidRPr="00543B06">
        <w:rPr>
          <w:rFonts w:ascii="Tahoma" w:hAnsi="Tahoma" w:cs="Tahoma"/>
          <w:bCs/>
          <w:sz w:val="20"/>
          <w:szCs w:val="20"/>
          <w:lang w:eastAsia="pl-PL"/>
        </w:rPr>
        <w:tab/>
      </w:r>
      <w:r w:rsidRPr="00543B06">
        <w:rPr>
          <w:rFonts w:ascii="Tahoma" w:hAnsi="Tahoma" w:cs="Tahoma"/>
          <w:bCs/>
          <w:sz w:val="20"/>
          <w:szCs w:val="20"/>
          <w:lang w:eastAsia="pl-PL"/>
        </w:rPr>
        <w:tab/>
      </w:r>
      <w:r w:rsidRPr="00543B06">
        <w:rPr>
          <w:rFonts w:ascii="Tahoma" w:hAnsi="Tahoma" w:cs="Tahoma"/>
          <w:bCs/>
          <w:sz w:val="20"/>
          <w:szCs w:val="20"/>
          <w:lang w:eastAsia="pl-PL"/>
        </w:rPr>
        <w:tab/>
      </w:r>
      <w:r w:rsidRPr="00543B06">
        <w:rPr>
          <w:rFonts w:ascii="Tahoma" w:hAnsi="Tahoma" w:cs="Tahoma"/>
          <w:bCs/>
          <w:sz w:val="20"/>
          <w:szCs w:val="20"/>
          <w:lang w:eastAsia="pl-PL"/>
        </w:rPr>
        <w:tab/>
      </w:r>
      <w:r w:rsidRPr="00543B06">
        <w:rPr>
          <w:rFonts w:ascii="Tahoma" w:hAnsi="Tahoma" w:cs="Tahoma"/>
          <w:bCs/>
          <w:sz w:val="20"/>
          <w:szCs w:val="20"/>
          <w:lang w:eastAsia="pl-PL"/>
        </w:rPr>
        <w:tab/>
      </w:r>
      <w:r>
        <w:rPr>
          <w:rFonts w:ascii="Tahoma" w:hAnsi="Tahoma" w:cs="Tahoma"/>
          <w:bCs/>
          <w:sz w:val="20"/>
          <w:szCs w:val="20"/>
          <w:lang w:eastAsia="pl-PL"/>
        </w:rPr>
        <w:t xml:space="preserve">                    </w:t>
      </w:r>
      <w:r w:rsidRPr="00543B06">
        <w:rPr>
          <w:rFonts w:ascii="Tahoma" w:hAnsi="Tahoma" w:cs="Tahoma"/>
          <w:bCs/>
          <w:sz w:val="20"/>
          <w:szCs w:val="20"/>
          <w:lang w:eastAsia="pl-PL"/>
        </w:rPr>
        <w:t>………………………………………………………….</w:t>
      </w:r>
    </w:p>
    <w:p w14:paraId="6CA36A30" w14:textId="77777777" w:rsidR="00543B06" w:rsidRPr="00543B06" w:rsidRDefault="00543B06" w:rsidP="00543B06">
      <w:pPr>
        <w:pStyle w:val="Tekstpodstawowy32"/>
        <w:rPr>
          <w:rFonts w:ascii="Tahoma" w:hAnsi="Tahoma" w:cs="Tahoma"/>
          <w:bCs/>
          <w:iCs/>
          <w:spacing w:val="20"/>
          <w:sz w:val="20"/>
          <w:szCs w:val="20"/>
        </w:rPr>
      </w:pPr>
      <w:r w:rsidRPr="00543B06">
        <w:rPr>
          <w:rFonts w:ascii="Tahoma" w:hAnsi="Tahoma" w:cs="Tahoma"/>
          <w:bCs/>
          <w:sz w:val="20"/>
          <w:szCs w:val="20"/>
          <w:lang w:eastAsia="pl-PL"/>
        </w:rPr>
        <w:tab/>
      </w:r>
      <w:r w:rsidRPr="00543B06">
        <w:rPr>
          <w:rFonts w:ascii="Tahoma" w:hAnsi="Tahoma" w:cs="Tahoma"/>
          <w:bCs/>
          <w:sz w:val="20"/>
          <w:szCs w:val="20"/>
          <w:lang w:eastAsia="pl-PL"/>
        </w:rPr>
        <w:tab/>
      </w:r>
      <w:r w:rsidRPr="00543B06">
        <w:rPr>
          <w:rFonts w:ascii="Tahoma" w:hAnsi="Tahoma" w:cs="Tahoma"/>
          <w:bCs/>
          <w:sz w:val="20"/>
          <w:szCs w:val="20"/>
          <w:lang w:eastAsia="pl-PL"/>
        </w:rPr>
        <w:tab/>
      </w:r>
      <w:r w:rsidRPr="00543B06">
        <w:rPr>
          <w:rFonts w:ascii="Tahoma" w:hAnsi="Tahoma" w:cs="Tahoma"/>
          <w:bCs/>
          <w:sz w:val="20"/>
          <w:szCs w:val="20"/>
          <w:lang w:eastAsia="pl-PL"/>
        </w:rPr>
        <w:tab/>
      </w:r>
      <w:r w:rsidRPr="00543B06">
        <w:rPr>
          <w:rFonts w:ascii="Tahoma" w:hAnsi="Tahoma" w:cs="Tahoma"/>
          <w:bCs/>
          <w:sz w:val="20"/>
          <w:szCs w:val="20"/>
          <w:lang w:eastAsia="pl-PL"/>
        </w:rPr>
        <w:tab/>
      </w:r>
      <w:r w:rsidRPr="00543B06">
        <w:rPr>
          <w:rFonts w:ascii="Tahoma" w:hAnsi="Tahoma" w:cs="Tahoma"/>
          <w:bCs/>
          <w:sz w:val="20"/>
          <w:szCs w:val="20"/>
          <w:lang w:eastAsia="pl-PL"/>
        </w:rPr>
        <w:tab/>
      </w:r>
      <w:r w:rsidRPr="00543B06">
        <w:rPr>
          <w:rFonts w:ascii="Tahoma" w:hAnsi="Tahoma" w:cs="Tahoma"/>
          <w:bCs/>
          <w:sz w:val="20"/>
          <w:szCs w:val="20"/>
          <w:lang w:eastAsia="pl-PL"/>
        </w:rPr>
        <w:tab/>
      </w:r>
      <w:r w:rsidRPr="00543B06">
        <w:rPr>
          <w:rFonts w:ascii="Tahoma" w:hAnsi="Tahoma" w:cs="Tahoma"/>
          <w:bCs/>
          <w:sz w:val="20"/>
          <w:szCs w:val="20"/>
          <w:lang w:eastAsia="pl-PL"/>
        </w:rPr>
        <w:tab/>
      </w:r>
      <w:r w:rsidRPr="00543B06">
        <w:rPr>
          <w:rFonts w:ascii="Tahoma" w:hAnsi="Tahoma" w:cs="Tahoma"/>
          <w:bCs/>
          <w:sz w:val="20"/>
          <w:szCs w:val="20"/>
          <w:lang w:eastAsia="pl-PL"/>
        </w:rPr>
        <w:tab/>
      </w:r>
      <w:r w:rsidRPr="00543B06">
        <w:rPr>
          <w:rFonts w:ascii="Tahoma" w:hAnsi="Tahoma" w:cs="Tahoma"/>
          <w:bCs/>
          <w:sz w:val="20"/>
          <w:szCs w:val="20"/>
          <w:lang w:eastAsia="pl-PL"/>
        </w:rPr>
        <w:tab/>
      </w:r>
      <w:r w:rsidRPr="00543B06">
        <w:rPr>
          <w:rFonts w:ascii="Tahoma" w:hAnsi="Tahoma" w:cs="Tahoma"/>
          <w:bCs/>
          <w:sz w:val="20"/>
          <w:szCs w:val="20"/>
          <w:lang w:eastAsia="pl-PL"/>
        </w:rPr>
        <w:tab/>
      </w:r>
      <w:r w:rsidRPr="00543B06">
        <w:rPr>
          <w:rFonts w:ascii="Tahoma" w:hAnsi="Tahoma" w:cs="Tahoma"/>
          <w:bCs/>
          <w:sz w:val="20"/>
          <w:szCs w:val="20"/>
          <w:lang w:eastAsia="pl-PL"/>
        </w:rPr>
        <w:tab/>
      </w:r>
      <w:r w:rsidRPr="00543B06">
        <w:rPr>
          <w:rFonts w:ascii="Tahoma" w:hAnsi="Tahoma" w:cs="Tahoma"/>
          <w:bCs/>
          <w:sz w:val="20"/>
          <w:szCs w:val="20"/>
          <w:lang w:eastAsia="pl-PL"/>
        </w:rPr>
        <w:tab/>
      </w:r>
      <w:r w:rsidRPr="00543B06">
        <w:rPr>
          <w:rFonts w:ascii="Tahoma" w:hAnsi="Tahoma" w:cs="Tahoma"/>
          <w:bCs/>
          <w:sz w:val="20"/>
          <w:szCs w:val="20"/>
          <w:lang w:eastAsia="pl-PL"/>
        </w:rPr>
        <w:tab/>
      </w:r>
      <w:r w:rsidRPr="00543B06">
        <w:rPr>
          <w:rFonts w:ascii="Tahoma" w:hAnsi="Tahoma" w:cs="Tahoma"/>
          <w:bCs/>
          <w:iCs/>
          <w:spacing w:val="20"/>
          <w:sz w:val="20"/>
          <w:szCs w:val="20"/>
        </w:rPr>
        <w:t>(pieczęć i podpis wykonawcy)</w:t>
      </w:r>
    </w:p>
    <w:p w14:paraId="542DA2B5" w14:textId="77777777" w:rsidR="00543B06" w:rsidRDefault="00543B06" w:rsidP="00543B06">
      <w:pPr>
        <w:suppressAutoHyphens w:val="0"/>
        <w:autoSpaceDE w:val="0"/>
        <w:rPr>
          <w:rFonts w:ascii="Tahoma" w:hAnsi="Tahoma" w:cs="Tahoma"/>
          <w:b/>
          <w:sz w:val="20"/>
          <w:szCs w:val="20"/>
          <w:lang w:eastAsia="pl-PL"/>
        </w:rPr>
      </w:pPr>
    </w:p>
    <w:p w14:paraId="75C7C98D" w14:textId="77777777" w:rsidR="00543B06" w:rsidRDefault="00543B06" w:rsidP="00543B06">
      <w:pPr>
        <w:suppressAutoHyphens w:val="0"/>
        <w:autoSpaceDE w:val="0"/>
        <w:rPr>
          <w:rFonts w:ascii="Tahoma" w:hAnsi="Tahoma" w:cs="Tahoma"/>
          <w:b/>
          <w:sz w:val="20"/>
          <w:szCs w:val="20"/>
          <w:lang w:eastAsia="pl-PL"/>
        </w:rPr>
      </w:pPr>
    </w:p>
    <w:p w14:paraId="0C8C1139" w14:textId="77777777" w:rsidR="00543B06" w:rsidRDefault="00543B06" w:rsidP="00543B06">
      <w:pPr>
        <w:suppressAutoHyphens w:val="0"/>
        <w:autoSpaceDE w:val="0"/>
        <w:rPr>
          <w:rFonts w:ascii="Tahoma" w:hAnsi="Tahoma" w:cs="Tahoma"/>
          <w:b/>
          <w:sz w:val="20"/>
          <w:szCs w:val="20"/>
          <w:lang w:eastAsia="pl-PL"/>
        </w:rPr>
      </w:pPr>
    </w:p>
    <w:p w14:paraId="747D79DE" w14:textId="77777777" w:rsidR="00543B06" w:rsidRDefault="00543B06" w:rsidP="00543B06">
      <w:pPr>
        <w:suppressAutoHyphens w:val="0"/>
        <w:autoSpaceDE w:val="0"/>
        <w:rPr>
          <w:rFonts w:ascii="Tahoma" w:hAnsi="Tahoma" w:cs="Tahoma"/>
          <w:b/>
          <w:sz w:val="20"/>
          <w:szCs w:val="20"/>
          <w:lang w:eastAsia="pl-PL"/>
        </w:rPr>
      </w:pPr>
    </w:p>
    <w:p w14:paraId="0CB92267" w14:textId="77777777" w:rsidR="00543B06" w:rsidRDefault="00543B06" w:rsidP="00543B06">
      <w:pPr>
        <w:suppressAutoHyphens w:val="0"/>
        <w:autoSpaceDE w:val="0"/>
        <w:rPr>
          <w:rFonts w:ascii="Tahoma" w:hAnsi="Tahoma" w:cs="Tahoma"/>
          <w:b/>
          <w:sz w:val="20"/>
          <w:szCs w:val="20"/>
          <w:lang w:eastAsia="pl-PL"/>
        </w:rPr>
      </w:pPr>
    </w:p>
    <w:p w14:paraId="35697A7F" w14:textId="77777777" w:rsidR="00543B06" w:rsidRDefault="00543B06" w:rsidP="00543B06">
      <w:pPr>
        <w:suppressAutoHyphens w:val="0"/>
        <w:autoSpaceDE w:val="0"/>
        <w:rPr>
          <w:rFonts w:ascii="Tahoma" w:hAnsi="Tahoma" w:cs="Tahoma"/>
          <w:b/>
          <w:sz w:val="20"/>
          <w:szCs w:val="20"/>
          <w:lang w:eastAsia="pl-PL"/>
        </w:rPr>
      </w:pPr>
    </w:p>
    <w:p w14:paraId="2A8D3301" w14:textId="77777777" w:rsidR="00543B06" w:rsidRDefault="00543B06" w:rsidP="00543B06">
      <w:pPr>
        <w:suppressAutoHyphens w:val="0"/>
        <w:autoSpaceDE w:val="0"/>
        <w:rPr>
          <w:rFonts w:ascii="Tahoma" w:hAnsi="Tahoma" w:cs="Tahoma"/>
          <w:b/>
          <w:sz w:val="20"/>
          <w:szCs w:val="20"/>
          <w:lang w:eastAsia="pl-PL"/>
        </w:rPr>
      </w:pPr>
    </w:p>
    <w:p w14:paraId="05EA712D" w14:textId="77777777" w:rsidR="00543B06" w:rsidRDefault="00543B06" w:rsidP="00543B06">
      <w:pPr>
        <w:suppressAutoHyphens w:val="0"/>
        <w:autoSpaceDE w:val="0"/>
        <w:rPr>
          <w:rFonts w:ascii="Tahoma" w:hAnsi="Tahoma" w:cs="Tahoma"/>
          <w:b/>
          <w:sz w:val="20"/>
          <w:szCs w:val="20"/>
          <w:lang w:eastAsia="pl-PL"/>
        </w:rPr>
      </w:pPr>
    </w:p>
    <w:p w14:paraId="0E048D96" w14:textId="77777777" w:rsidR="00543B06" w:rsidRDefault="00543B06" w:rsidP="00543B06">
      <w:pPr>
        <w:suppressAutoHyphens w:val="0"/>
        <w:autoSpaceDE w:val="0"/>
        <w:rPr>
          <w:rFonts w:ascii="Tahoma" w:hAnsi="Tahoma" w:cs="Tahoma"/>
          <w:b/>
          <w:sz w:val="20"/>
          <w:szCs w:val="20"/>
          <w:lang w:eastAsia="pl-PL"/>
        </w:rPr>
      </w:pPr>
    </w:p>
    <w:p w14:paraId="5FB87CD8" w14:textId="77777777" w:rsidR="00543B06" w:rsidRDefault="00543B06" w:rsidP="00543B06">
      <w:pPr>
        <w:suppressAutoHyphens w:val="0"/>
        <w:autoSpaceDE w:val="0"/>
        <w:rPr>
          <w:rFonts w:ascii="Tahoma" w:hAnsi="Tahoma" w:cs="Tahoma"/>
          <w:b/>
          <w:sz w:val="20"/>
          <w:szCs w:val="20"/>
          <w:lang w:eastAsia="pl-PL"/>
        </w:rPr>
      </w:pPr>
    </w:p>
    <w:p w14:paraId="439A6401" w14:textId="77777777" w:rsidR="00543B06" w:rsidRDefault="00543B06" w:rsidP="00543B06">
      <w:pPr>
        <w:suppressAutoHyphens w:val="0"/>
        <w:autoSpaceDE w:val="0"/>
        <w:rPr>
          <w:rFonts w:ascii="Tahoma" w:hAnsi="Tahoma" w:cs="Tahoma"/>
          <w:b/>
          <w:sz w:val="20"/>
          <w:szCs w:val="20"/>
          <w:lang w:eastAsia="pl-PL"/>
        </w:rPr>
      </w:pPr>
    </w:p>
    <w:p w14:paraId="14FB45AB" w14:textId="77777777" w:rsidR="00543B06" w:rsidRDefault="00543B06" w:rsidP="00543B06">
      <w:pPr>
        <w:suppressAutoHyphens w:val="0"/>
        <w:autoSpaceDE w:val="0"/>
        <w:rPr>
          <w:rFonts w:ascii="Tahoma" w:hAnsi="Tahoma" w:cs="Tahoma"/>
          <w:b/>
          <w:sz w:val="20"/>
          <w:szCs w:val="20"/>
          <w:lang w:eastAsia="pl-PL"/>
        </w:rPr>
      </w:pPr>
    </w:p>
    <w:p w14:paraId="06AC79A8" w14:textId="77777777" w:rsidR="00543B06" w:rsidRDefault="00543B06" w:rsidP="00543B06">
      <w:pPr>
        <w:suppressAutoHyphens w:val="0"/>
        <w:autoSpaceDE w:val="0"/>
        <w:rPr>
          <w:rFonts w:ascii="Tahoma" w:hAnsi="Tahoma" w:cs="Tahoma"/>
          <w:b/>
          <w:sz w:val="20"/>
          <w:szCs w:val="20"/>
          <w:lang w:eastAsia="pl-PL"/>
        </w:rPr>
      </w:pPr>
    </w:p>
    <w:p w14:paraId="21C3CEEA" w14:textId="77777777" w:rsidR="00543B06" w:rsidRDefault="00543B06" w:rsidP="00543B06">
      <w:pPr>
        <w:suppressAutoHyphens w:val="0"/>
        <w:autoSpaceDE w:val="0"/>
        <w:rPr>
          <w:rFonts w:ascii="Tahoma" w:hAnsi="Tahoma" w:cs="Tahoma"/>
          <w:b/>
          <w:sz w:val="20"/>
          <w:szCs w:val="20"/>
          <w:lang w:eastAsia="pl-PL"/>
        </w:rPr>
      </w:pPr>
    </w:p>
    <w:p w14:paraId="6FE5B947" w14:textId="77777777" w:rsidR="00543B06" w:rsidRDefault="00543B06" w:rsidP="00543B06">
      <w:pPr>
        <w:suppressAutoHyphens w:val="0"/>
        <w:autoSpaceDE w:val="0"/>
        <w:rPr>
          <w:rFonts w:ascii="Tahoma" w:hAnsi="Tahoma" w:cs="Tahoma"/>
          <w:b/>
          <w:sz w:val="20"/>
          <w:szCs w:val="20"/>
          <w:lang w:eastAsia="pl-PL"/>
        </w:rPr>
      </w:pPr>
    </w:p>
    <w:p w14:paraId="5B01C391" w14:textId="77777777" w:rsidR="00543B06" w:rsidRDefault="00543B06" w:rsidP="00543B06">
      <w:pPr>
        <w:suppressAutoHyphens w:val="0"/>
        <w:autoSpaceDE w:val="0"/>
        <w:rPr>
          <w:rFonts w:ascii="Tahoma" w:hAnsi="Tahoma" w:cs="Tahoma"/>
          <w:b/>
          <w:sz w:val="20"/>
          <w:szCs w:val="20"/>
          <w:lang w:eastAsia="pl-PL"/>
        </w:rPr>
      </w:pPr>
    </w:p>
    <w:p w14:paraId="6DB8655E" w14:textId="77777777" w:rsidR="00543B06" w:rsidRDefault="00543B06" w:rsidP="00543B06">
      <w:pPr>
        <w:suppressAutoHyphens w:val="0"/>
        <w:autoSpaceDE w:val="0"/>
        <w:rPr>
          <w:rFonts w:ascii="Tahoma" w:hAnsi="Tahoma" w:cs="Tahoma"/>
          <w:b/>
          <w:sz w:val="20"/>
          <w:szCs w:val="20"/>
          <w:lang w:eastAsia="pl-PL"/>
        </w:rPr>
      </w:pPr>
    </w:p>
    <w:p w14:paraId="5615C33B" w14:textId="77777777" w:rsidR="00543B06" w:rsidRDefault="00543B06" w:rsidP="00543B06">
      <w:pPr>
        <w:suppressAutoHyphens w:val="0"/>
        <w:autoSpaceDE w:val="0"/>
        <w:rPr>
          <w:rFonts w:ascii="Tahoma" w:hAnsi="Tahoma" w:cs="Tahoma"/>
          <w:b/>
          <w:sz w:val="20"/>
          <w:szCs w:val="20"/>
          <w:lang w:eastAsia="pl-PL"/>
        </w:rPr>
      </w:pPr>
    </w:p>
    <w:p w14:paraId="1BEF807C" w14:textId="77777777" w:rsidR="00543B06" w:rsidRDefault="00543B06" w:rsidP="00543B06">
      <w:pPr>
        <w:suppressAutoHyphens w:val="0"/>
        <w:autoSpaceDE w:val="0"/>
        <w:rPr>
          <w:rFonts w:ascii="Tahoma" w:hAnsi="Tahoma" w:cs="Tahoma"/>
          <w:b/>
          <w:sz w:val="20"/>
          <w:szCs w:val="20"/>
          <w:lang w:eastAsia="pl-PL"/>
        </w:rPr>
      </w:pPr>
    </w:p>
    <w:p w14:paraId="4E20C48D" w14:textId="77777777" w:rsidR="00543B06" w:rsidRDefault="00543B06" w:rsidP="00543B06">
      <w:pPr>
        <w:suppressAutoHyphens w:val="0"/>
        <w:autoSpaceDE w:val="0"/>
        <w:rPr>
          <w:rFonts w:ascii="Tahoma" w:hAnsi="Tahoma" w:cs="Tahoma"/>
          <w:b/>
          <w:sz w:val="20"/>
          <w:szCs w:val="20"/>
          <w:lang w:eastAsia="pl-PL"/>
        </w:rPr>
      </w:pPr>
    </w:p>
    <w:p w14:paraId="5A213534" w14:textId="77777777" w:rsidR="00543B06" w:rsidRDefault="00543B06" w:rsidP="00543B06">
      <w:pPr>
        <w:suppressAutoHyphens w:val="0"/>
        <w:autoSpaceDE w:val="0"/>
        <w:rPr>
          <w:rFonts w:ascii="Tahoma" w:hAnsi="Tahoma" w:cs="Tahoma"/>
          <w:b/>
          <w:sz w:val="20"/>
          <w:szCs w:val="20"/>
          <w:lang w:eastAsia="pl-PL"/>
        </w:rPr>
      </w:pPr>
    </w:p>
    <w:p w14:paraId="472FE80D" w14:textId="77777777" w:rsidR="0004475E" w:rsidRPr="002B5766" w:rsidRDefault="0004475E" w:rsidP="0004475E">
      <w:pPr>
        <w:pStyle w:val="Standard"/>
        <w:rPr>
          <w:rFonts w:ascii="Tahoma" w:hAnsi="Tahoma" w:cs="Tahoma"/>
          <w:sz w:val="20"/>
          <w:szCs w:val="20"/>
        </w:rPr>
      </w:pPr>
    </w:p>
    <w:p w14:paraId="13E6274C" w14:textId="77777777" w:rsidR="00543B06" w:rsidRPr="002B5766" w:rsidRDefault="00543B06" w:rsidP="0004475E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sectPr w:rsidR="00543B06" w:rsidRPr="002B5766" w:rsidSect="00543B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A7ED1" w14:textId="77777777" w:rsidR="008A3320" w:rsidRDefault="008A3320" w:rsidP="00543B06">
      <w:r>
        <w:separator/>
      </w:r>
    </w:p>
  </w:endnote>
  <w:endnote w:type="continuationSeparator" w:id="0">
    <w:p w14:paraId="2818035D" w14:textId="77777777" w:rsidR="008A3320" w:rsidRDefault="008A3320" w:rsidP="0054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E49A6" w14:textId="77777777" w:rsidR="008A3320" w:rsidRDefault="008A3320" w:rsidP="00543B06">
      <w:r>
        <w:separator/>
      </w:r>
    </w:p>
  </w:footnote>
  <w:footnote w:type="continuationSeparator" w:id="0">
    <w:p w14:paraId="64F2752D" w14:textId="77777777" w:rsidR="008A3320" w:rsidRDefault="008A3320" w:rsidP="00543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187" w:type="dxa"/>
      <w:tblInd w:w="108" w:type="dxa"/>
      <w:tblLayout w:type="fixed"/>
      <w:tblLook w:val="0000" w:firstRow="0" w:lastRow="0" w:firstColumn="0" w:lastColumn="0" w:noHBand="0" w:noVBand="0"/>
    </w:tblPr>
    <w:tblGrid>
      <w:gridCol w:w="3641"/>
      <w:gridCol w:w="7874"/>
      <w:gridCol w:w="1672"/>
    </w:tblGrid>
    <w:tr w:rsidR="008A3320" w14:paraId="5BE7353E" w14:textId="77777777" w:rsidTr="00543B06">
      <w:trPr>
        <w:trHeight w:val="1595"/>
      </w:trPr>
      <w:tc>
        <w:tcPr>
          <w:tcW w:w="3641" w:type="dxa"/>
          <w:tcBorders>
            <w:bottom w:val="single" w:sz="4" w:space="0" w:color="808080"/>
          </w:tcBorders>
          <w:shd w:val="clear" w:color="auto" w:fill="auto"/>
        </w:tcPr>
        <w:p w14:paraId="5F964DFE" w14:textId="77777777" w:rsidR="008A3320" w:rsidRDefault="008A3320">
          <w:pPr>
            <w:rPr>
              <w:b/>
            </w:rPr>
          </w:pPr>
          <w:r>
            <w:rPr>
              <w:noProof/>
              <w:lang w:eastAsia="pl-PL"/>
            </w:rPr>
            <w:drawing>
              <wp:inline distT="0" distB="0" distL="0" distR="0" wp14:anchorId="0E1B635C" wp14:editId="4BBF8415">
                <wp:extent cx="1695450" cy="10096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1009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4" w:type="dxa"/>
          <w:tcBorders>
            <w:bottom w:val="single" w:sz="4" w:space="0" w:color="808080"/>
          </w:tcBorders>
          <w:shd w:val="clear" w:color="auto" w:fill="auto"/>
        </w:tcPr>
        <w:p w14:paraId="243B025C" w14:textId="77777777" w:rsidR="008A3320" w:rsidRDefault="008A3320">
          <w:pPr>
            <w:snapToGrid w:val="0"/>
            <w:ind w:right="281"/>
            <w:jc w:val="right"/>
            <w:rPr>
              <w:b/>
            </w:rPr>
          </w:pPr>
        </w:p>
        <w:p w14:paraId="06D64B48" w14:textId="77777777" w:rsidR="008A3320" w:rsidRDefault="008A3320" w:rsidP="00543B06">
          <w:pPr>
            <w:ind w:right="281"/>
            <w:jc w:val="center"/>
          </w:pPr>
          <w:r>
            <w:rPr>
              <w:b/>
              <w:sz w:val="22"/>
              <w:szCs w:val="22"/>
            </w:rPr>
            <w:t>Powiatowy Szpital im. Władysława Biegańskiego w Iławie</w:t>
          </w:r>
        </w:p>
        <w:p w14:paraId="6612C40C" w14:textId="77777777" w:rsidR="008A3320" w:rsidRDefault="008A3320" w:rsidP="00543B06">
          <w:pPr>
            <w:tabs>
              <w:tab w:val="left" w:pos="1275"/>
            </w:tabs>
            <w:ind w:right="281"/>
            <w:jc w:val="center"/>
          </w:pPr>
          <w:r>
            <w:br/>
          </w:r>
          <w:r>
            <w:rPr>
              <w:sz w:val="20"/>
              <w:szCs w:val="20"/>
            </w:rPr>
            <w:t>ul. Gen. Wł. Andersa 3, 14-200 Iława</w:t>
          </w:r>
          <w:r>
            <w:rPr>
              <w:sz w:val="20"/>
              <w:szCs w:val="20"/>
            </w:rPr>
            <w:br/>
            <w:t>Kancelaria tel. 89 644 96 01, fax. 89 649 24 25</w:t>
          </w:r>
          <w:r>
            <w:rPr>
              <w:sz w:val="20"/>
              <w:szCs w:val="20"/>
            </w:rPr>
            <w:br/>
            <w:t>NIP 744-14-84-344</w:t>
          </w:r>
        </w:p>
      </w:tc>
      <w:tc>
        <w:tcPr>
          <w:tcW w:w="1672" w:type="dxa"/>
          <w:tcBorders>
            <w:bottom w:val="single" w:sz="4" w:space="0" w:color="808080"/>
          </w:tcBorders>
          <w:shd w:val="clear" w:color="auto" w:fill="auto"/>
        </w:tcPr>
        <w:p w14:paraId="78F7F7B8" w14:textId="77777777" w:rsidR="008A3320" w:rsidRDefault="008A3320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 wp14:anchorId="0D3AF44C" wp14:editId="29BAB2D8">
                <wp:extent cx="752475" cy="10668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1066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FF27ED6" w14:textId="77777777" w:rsidR="008A3320" w:rsidRDefault="008A33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SimSun"/>
        <w:b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bCs/>
        <w:color w:val="000000"/>
        <w:sz w:val="22"/>
        <w:szCs w:val="22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eastAsia="SimSun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2"/>
        <w:szCs w:val="22"/>
      </w:rPr>
    </w:lvl>
  </w:abstractNum>
  <w:abstractNum w:abstractNumId="4" w15:restartNumberingAfterBreak="0">
    <w:nsid w:val="0000000E"/>
    <w:multiLevelType w:val="multilevel"/>
    <w:tmpl w:val="0000000E"/>
    <w:name w:val="RTF_Num 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C794784"/>
    <w:multiLevelType w:val="hybridMultilevel"/>
    <w:tmpl w:val="61D0FFFA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DD1641F"/>
    <w:multiLevelType w:val="hybridMultilevel"/>
    <w:tmpl w:val="4B3A50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52002"/>
    <w:multiLevelType w:val="hybridMultilevel"/>
    <w:tmpl w:val="61D0FFFA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661355C"/>
    <w:multiLevelType w:val="hybridMultilevel"/>
    <w:tmpl w:val="6DFAAC46"/>
    <w:lvl w:ilvl="0" w:tplc="6ECC052C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B06"/>
    <w:rsid w:val="0004475E"/>
    <w:rsid w:val="00062ADF"/>
    <w:rsid w:val="000E2526"/>
    <w:rsid w:val="002B5766"/>
    <w:rsid w:val="002D6D32"/>
    <w:rsid w:val="002E19CB"/>
    <w:rsid w:val="003415DF"/>
    <w:rsid w:val="003F7D5A"/>
    <w:rsid w:val="00410C67"/>
    <w:rsid w:val="00415F99"/>
    <w:rsid w:val="004E1E91"/>
    <w:rsid w:val="00543B06"/>
    <w:rsid w:val="005A43F9"/>
    <w:rsid w:val="00727F87"/>
    <w:rsid w:val="00826929"/>
    <w:rsid w:val="00885DD4"/>
    <w:rsid w:val="00894268"/>
    <w:rsid w:val="008A3320"/>
    <w:rsid w:val="009F25CD"/>
    <w:rsid w:val="00A62A35"/>
    <w:rsid w:val="00A80989"/>
    <w:rsid w:val="00AE6BDB"/>
    <w:rsid w:val="00AF4E2C"/>
    <w:rsid w:val="00B65286"/>
    <w:rsid w:val="00BC174D"/>
    <w:rsid w:val="00D10111"/>
    <w:rsid w:val="00D86AEC"/>
    <w:rsid w:val="00DC6049"/>
    <w:rsid w:val="00DE1F43"/>
    <w:rsid w:val="00F16A93"/>
    <w:rsid w:val="00F7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B92F2D"/>
  <w15:docId w15:val="{8688E3F4-8914-497E-9703-0552EAA8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B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rongEmphasis">
    <w:name w:val="Strong Emphasis"/>
    <w:rsid w:val="00543B06"/>
    <w:rPr>
      <w:b/>
      <w:bCs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rsid w:val="00543B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43B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543B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3B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blokowy1">
    <w:name w:val="Tekst blokowy1"/>
    <w:basedOn w:val="Normalny"/>
    <w:rsid w:val="00543B06"/>
    <w:pPr>
      <w:ind w:left="1701" w:right="-709" w:hanging="1701"/>
    </w:pPr>
    <w:rPr>
      <w:rFonts w:ascii="Arial" w:hAnsi="Arial" w:cs="Arial"/>
      <w:b/>
      <w:sz w:val="20"/>
      <w:szCs w:val="20"/>
    </w:rPr>
  </w:style>
  <w:style w:type="paragraph" w:customStyle="1" w:styleId="Nagwek2">
    <w:name w:val="Nagłówek2"/>
    <w:basedOn w:val="Normalny"/>
    <w:next w:val="Tekstpodstawowy"/>
    <w:rsid w:val="00543B06"/>
    <w:pPr>
      <w:tabs>
        <w:tab w:val="left" w:pos="6480"/>
      </w:tabs>
      <w:suppressAutoHyphens w:val="0"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43B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B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543B06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5A43F9"/>
    <w:pPr>
      <w:ind w:left="720"/>
      <w:contextualSpacing/>
    </w:pPr>
  </w:style>
  <w:style w:type="character" w:customStyle="1" w:styleId="strongemphasis0">
    <w:name w:val="strongemphasis"/>
    <w:basedOn w:val="Domylnaczcionkaakapitu"/>
    <w:rsid w:val="005A43F9"/>
  </w:style>
  <w:style w:type="table" w:styleId="Tabela-Siatka">
    <w:name w:val="Table Grid"/>
    <w:basedOn w:val="Standardowy"/>
    <w:uiPriority w:val="39"/>
    <w:rsid w:val="00BC1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4E1E91"/>
  </w:style>
  <w:style w:type="paragraph" w:customStyle="1" w:styleId="Standard">
    <w:name w:val="Standard"/>
    <w:rsid w:val="000447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C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C1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3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12</cp:revision>
  <dcterms:created xsi:type="dcterms:W3CDTF">2021-03-16T07:20:00Z</dcterms:created>
  <dcterms:modified xsi:type="dcterms:W3CDTF">2021-03-23T09:14:00Z</dcterms:modified>
</cp:coreProperties>
</file>